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400AA108" w14:textId="77777777" w:rsidR="008C0D09" w:rsidRDefault="008C0D09">
      <w:pPr>
        <w:jc w:val="both"/>
        <w:rPr>
          <w:rFonts w:asciiTheme="minorHAnsi" w:hAnsiTheme="minorHAnsi" w:cstheme="minorHAnsi"/>
          <w:b/>
        </w:rPr>
      </w:pPr>
    </w:p>
    <w:p w14:paraId="7CF32DC1" w14:textId="0D1359DF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C54733">
        <w:rPr>
          <w:rFonts w:asciiTheme="minorHAnsi" w:hAnsiTheme="minorHAnsi" w:cstheme="minorHAnsi"/>
          <w:b/>
        </w:rPr>
        <w:t>3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</w:t>
      </w:r>
      <w:r w:rsidR="00C54733">
        <w:rPr>
          <w:rFonts w:asciiTheme="minorHAnsi" w:hAnsiTheme="minorHAnsi" w:cstheme="minorHAnsi"/>
          <w:b/>
        </w:rPr>
        <w:t>3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4163E7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4163E7" w:rsidRDefault="004A210B">
      <w:pPr>
        <w:jc w:val="center"/>
        <w:rPr>
          <w:rFonts w:asciiTheme="minorHAnsi" w:hAnsiTheme="minorHAnsi" w:cstheme="minorHAnsi"/>
          <w:bCs/>
        </w:rPr>
      </w:pPr>
      <w:r w:rsidRPr="004163E7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713D6CD5" w:rsidR="00382610" w:rsidRPr="004163E7" w:rsidRDefault="004A210B">
      <w:pPr>
        <w:jc w:val="center"/>
        <w:rPr>
          <w:rFonts w:asciiTheme="minorHAnsi" w:hAnsiTheme="minorHAnsi" w:cstheme="minorHAnsi"/>
        </w:rPr>
      </w:pPr>
      <w:r w:rsidRPr="004163E7">
        <w:rPr>
          <w:rFonts w:asciiTheme="minorHAnsi" w:hAnsiTheme="minorHAnsi" w:cstheme="minorHAnsi"/>
        </w:rPr>
        <w:t>(</w:t>
      </w:r>
      <w:proofErr w:type="spellStart"/>
      <w:r w:rsidR="00C934A4">
        <w:rPr>
          <w:rFonts w:asciiTheme="minorHAnsi" w:hAnsiTheme="minorHAnsi" w:cstheme="minorHAnsi"/>
        </w:rPr>
        <w:t>t.j</w:t>
      </w:r>
      <w:proofErr w:type="spellEnd"/>
      <w:r w:rsidR="00C934A4">
        <w:rPr>
          <w:rFonts w:asciiTheme="minorHAnsi" w:hAnsiTheme="minorHAnsi" w:cstheme="minorHAnsi"/>
        </w:rPr>
        <w:t xml:space="preserve">. </w:t>
      </w:r>
      <w:r w:rsidR="004163E7" w:rsidRPr="004163E7">
        <w:rPr>
          <w:rFonts w:asciiTheme="minorHAnsi" w:hAnsiTheme="minorHAnsi" w:cstheme="minorHAnsi"/>
          <w:szCs w:val="22"/>
        </w:rPr>
        <w:t>Dz. U. z 20</w:t>
      </w:r>
      <w:r w:rsidR="00AF7468">
        <w:rPr>
          <w:rFonts w:asciiTheme="minorHAnsi" w:hAnsiTheme="minorHAnsi" w:cstheme="minorHAnsi"/>
          <w:szCs w:val="22"/>
        </w:rPr>
        <w:t>2</w:t>
      </w:r>
      <w:r w:rsidR="00C54733">
        <w:rPr>
          <w:rFonts w:asciiTheme="minorHAnsi" w:hAnsiTheme="minorHAnsi" w:cstheme="minorHAnsi"/>
          <w:szCs w:val="22"/>
        </w:rPr>
        <w:t>3</w:t>
      </w:r>
      <w:r w:rsidR="004163E7" w:rsidRPr="004163E7">
        <w:rPr>
          <w:rFonts w:asciiTheme="minorHAnsi" w:hAnsiTheme="minorHAnsi" w:cstheme="minorHAnsi"/>
          <w:szCs w:val="22"/>
        </w:rPr>
        <w:t xml:space="preserve">, poz. </w:t>
      </w:r>
      <w:r w:rsidR="00C54733">
        <w:rPr>
          <w:rFonts w:asciiTheme="minorHAnsi" w:hAnsiTheme="minorHAnsi" w:cstheme="minorHAnsi"/>
          <w:szCs w:val="22"/>
        </w:rPr>
        <w:t>991</w:t>
      </w:r>
      <w:r w:rsidR="00C934A4">
        <w:rPr>
          <w:rFonts w:asciiTheme="minorHAnsi" w:hAnsiTheme="minorHAnsi" w:cstheme="minorHAnsi"/>
          <w:szCs w:val="22"/>
        </w:rPr>
        <w:t xml:space="preserve"> ze zm.</w:t>
      </w:r>
      <w:r w:rsidRPr="004163E7">
        <w:rPr>
          <w:rFonts w:asciiTheme="minorHAnsi" w:hAnsiTheme="minorHAnsi" w:cstheme="minorHAnsi"/>
        </w:rPr>
        <w:t>)</w:t>
      </w:r>
    </w:p>
    <w:p w14:paraId="28056837" w14:textId="77777777" w:rsidR="00382610" w:rsidRPr="004163E7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3F50FF6D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B21227">
        <w:rPr>
          <w:rFonts w:asciiTheme="minorHAnsi" w:hAnsiTheme="minorHAnsi" w:cstheme="minorHAnsi"/>
          <w:b/>
          <w:sz w:val="22"/>
          <w:szCs w:val="22"/>
        </w:rPr>
        <w:t>Marlena Karwacka</w:t>
      </w:r>
    </w:p>
    <w:p w14:paraId="252302B4" w14:textId="4BA9AA15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FE0B09">
        <w:rPr>
          <w:rFonts w:asciiTheme="minorHAnsi" w:hAnsiTheme="minorHAnsi" w:cstheme="minorHAnsi"/>
          <w:b/>
          <w:sz w:val="22"/>
          <w:szCs w:val="22"/>
        </w:rPr>
        <w:t>Agnieszka Tomasik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0BA4155C" w14:textId="3ED118BA" w:rsidR="0065118A" w:rsidRPr="006B2474" w:rsidRDefault="002319CA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/podpis na oryginale/</w:t>
      </w:r>
    </w:p>
    <w:p w14:paraId="2ADAED4A" w14:textId="5705EADF" w:rsidR="001047E3" w:rsidRDefault="001047E3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3EC019D1" w14:textId="768670E1" w:rsidR="00AC1150" w:rsidRPr="006B2474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  <w:r w:rsidRPr="00B21227">
        <w:rPr>
          <w:rFonts w:asciiTheme="minorHAnsi" w:hAnsiTheme="minorHAnsi" w:cstheme="minorHAnsi"/>
          <w:iCs/>
          <w:szCs w:val="22"/>
        </w:rPr>
        <w:t xml:space="preserve">Bydgoszcz, dnia </w:t>
      </w:r>
      <w:r w:rsidR="00AB6602">
        <w:rPr>
          <w:rFonts w:asciiTheme="minorHAnsi" w:hAnsiTheme="minorHAnsi" w:cstheme="minorHAnsi"/>
          <w:iCs/>
          <w:szCs w:val="22"/>
        </w:rPr>
        <w:t>31</w:t>
      </w:r>
      <w:r w:rsidR="00BF67EC">
        <w:rPr>
          <w:rFonts w:asciiTheme="minorHAnsi" w:hAnsiTheme="minorHAnsi" w:cstheme="minorHAnsi"/>
          <w:iCs/>
          <w:szCs w:val="22"/>
        </w:rPr>
        <w:t xml:space="preserve"> października</w:t>
      </w:r>
      <w:r w:rsidRPr="00B21227">
        <w:rPr>
          <w:rFonts w:asciiTheme="minorHAnsi" w:hAnsiTheme="minorHAnsi" w:cstheme="minorHAnsi"/>
          <w:iCs/>
          <w:szCs w:val="22"/>
        </w:rPr>
        <w:t xml:space="preserve"> 202</w:t>
      </w:r>
      <w:r w:rsidR="00BF67EC">
        <w:rPr>
          <w:rFonts w:asciiTheme="minorHAnsi" w:hAnsiTheme="minorHAnsi" w:cstheme="minorHAnsi"/>
          <w:iCs/>
          <w:szCs w:val="22"/>
        </w:rPr>
        <w:t>3</w:t>
      </w:r>
      <w:r w:rsidRPr="00B21227">
        <w:rPr>
          <w:rFonts w:asciiTheme="minorHAnsi" w:hAnsiTheme="minorHAnsi" w:cstheme="minorHAnsi"/>
          <w:iCs/>
          <w:szCs w:val="22"/>
        </w:rPr>
        <w:t xml:space="preserve"> r.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footerReference w:type="default" r:id="rId8"/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05341AE0" w:rsidR="00382610" w:rsidRPr="00D12AA9" w:rsidRDefault="004A210B" w:rsidP="001D41CF">
      <w:pPr>
        <w:numPr>
          <w:ilvl w:val="0"/>
          <w:numId w:val="11"/>
        </w:numPr>
        <w:shd w:val="clear" w:color="auto" w:fill="FFFFCC"/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3269CE" w:rsidRDefault="004A210B" w:rsidP="00B73DC2">
      <w:pPr>
        <w:pStyle w:val="Akapitzlist"/>
        <w:numPr>
          <w:ilvl w:val="0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269CE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3269CE">
        <w:rPr>
          <w:rFonts w:asciiTheme="minorHAnsi" w:hAnsiTheme="minorHAnsi" w:cstheme="minorHAnsi"/>
          <w:sz w:val="24"/>
          <w:szCs w:val="24"/>
        </w:rPr>
        <w:t xml:space="preserve">jest </w:t>
      </w:r>
      <w:r w:rsidRPr="003269CE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3269CE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41F8CB6A" w14:textId="00094DD5" w:rsidR="00BF67EC" w:rsidRPr="003269CE" w:rsidRDefault="00BF67EC" w:rsidP="00BF67EC">
      <w:pPr>
        <w:pStyle w:val="Akapitzlist"/>
        <w:numPr>
          <w:ilvl w:val="0"/>
          <w:numId w:val="162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269CE">
        <w:rPr>
          <w:rFonts w:asciiTheme="minorHAnsi" w:hAnsiTheme="minorHAnsi" w:cstheme="minorHAnsi"/>
          <w:sz w:val="24"/>
          <w:szCs w:val="24"/>
          <w:u w:val="single"/>
        </w:rPr>
        <w:t>Zakres 1</w:t>
      </w:r>
      <w:r w:rsidRPr="003269CE">
        <w:rPr>
          <w:rFonts w:asciiTheme="minorHAnsi" w:hAnsiTheme="minorHAnsi" w:cstheme="minorHAnsi"/>
          <w:sz w:val="24"/>
          <w:szCs w:val="24"/>
        </w:rPr>
        <w:t xml:space="preserve"> – udzielanie świadczeń zdrowotnych w Oddziale Położnictwa, Patologii Ciąży i Ginekologii z Pododdziałem Neonatologicznym przez położną</w:t>
      </w:r>
      <w:r w:rsidR="00AB6602">
        <w:rPr>
          <w:rFonts w:asciiTheme="minorHAnsi" w:hAnsiTheme="minorHAnsi" w:cstheme="minorHAnsi"/>
          <w:sz w:val="24"/>
          <w:szCs w:val="24"/>
        </w:rPr>
        <w:t>/pielęgniarkę</w:t>
      </w:r>
      <w:r w:rsidRPr="003269CE">
        <w:rPr>
          <w:rFonts w:asciiTheme="minorHAnsi" w:hAnsiTheme="minorHAnsi" w:cstheme="minorHAnsi"/>
          <w:sz w:val="24"/>
          <w:szCs w:val="24"/>
        </w:rPr>
        <w:t xml:space="preserve"> w ramach umowy cywilno-prawnej;</w:t>
      </w:r>
    </w:p>
    <w:p w14:paraId="1B32D1AD" w14:textId="77777777" w:rsidR="00BF67EC" w:rsidRPr="003269CE" w:rsidRDefault="00BF67EC" w:rsidP="00BF67EC">
      <w:pPr>
        <w:pStyle w:val="Akapitzlist"/>
        <w:numPr>
          <w:ilvl w:val="0"/>
          <w:numId w:val="162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269CE">
        <w:rPr>
          <w:rFonts w:asciiTheme="minorHAnsi" w:hAnsiTheme="minorHAnsi" w:cstheme="minorHAnsi"/>
          <w:sz w:val="24"/>
          <w:szCs w:val="24"/>
          <w:u w:val="single"/>
        </w:rPr>
        <w:t>Zakres 2</w:t>
      </w:r>
      <w:r w:rsidRPr="003269CE">
        <w:rPr>
          <w:rFonts w:asciiTheme="minorHAnsi" w:hAnsiTheme="minorHAnsi" w:cstheme="minorHAnsi"/>
          <w:sz w:val="24"/>
          <w:szCs w:val="24"/>
        </w:rPr>
        <w:t xml:space="preserve"> – udzielanie świadczeń zdrowotnych w Podstawowej Opiece Zdrowotnej przez położną w ramach umowy cywilno-prawnej;</w:t>
      </w:r>
    </w:p>
    <w:p w14:paraId="202041B9" w14:textId="77777777" w:rsidR="00BF67EC" w:rsidRPr="003269CE" w:rsidRDefault="00BF67EC" w:rsidP="00BF67EC">
      <w:pPr>
        <w:pStyle w:val="Akapitzlist"/>
        <w:numPr>
          <w:ilvl w:val="0"/>
          <w:numId w:val="162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269CE">
        <w:rPr>
          <w:rFonts w:asciiTheme="minorHAnsi" w:hAnsiTheme="minorHAnsi" w:cstheme="minorHAnsi"/>
          <w:sz w:val="24"/>
          <w:szCs w:val="24"/>
          <w:u w:val="single"/>
        </w:rPr>
        <w:t>Zakres 3</w:t>
      </w:r>
      <w:r w:rsidRPr="003269CE">
        <w:rPr>
          <w:rFonts w:asciiTheme="minorHAnsi" w:hAnsiTheme="minorHAnsi" w:cstheme="minorHAnsi"/>
          <w:sz w:val="24"/>
          <w:szCs w:val="24"/>
        </w:rPr>
        <w:t xml:space="preserve"> – udzielanie świadczeń zdrowotnych w Oddziale zachowawczym (Oddział Neurologii, Rehabilitacji Neurologicznej i Leczenia Udarów, Oddział Kardiologiczny z Pododdziałem Chorób Wewnętrznych, Oddział Geriatrii, Zakład Opiekuńczo-Leczniczy)  przez pielęgniarkę w ramach umowy cywilno-prawnej</w:t>
      </w:r>
      <w:r w:rsidRPr="003269CE">
        <w:rPr>
          <w:rFonts w:asciiTheme="minorHAnsi" w:hAnsiTheme="minorHAnsi" w:cstheme="minorHAnsi"/>
          <w:sz w:val="24"/>
          <w:szCs w:val="24"/>
          <w:u w:val="single"/>
        </w:rPr>
        <w:t>;</w:t>
      </w:r>
    </w:p>
    <w:p w14:paraId="45D55B21" w14:textId="77777777" w:rsidR="00BF67EC" w:rsidRPr="003269CE" w:rsidRDefault="00BF67EC" w:rsidP="00BF67EC">
      <w:pPr>
        <w:pStyle w:val="Akapitzlist"/>
        <w:numPr>
          <w:ilvl w:val="0"/>
          <w:numId w:val="162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269CE">
        <w:rPr>
          <w:rFonts w:asciiTheme="minorHAnsi" w:hAnsiTheme="minorHAnsi" w:cstheme="minorHAnsi"/>
          <w:sz w:val="24"/>
          <w:szCs w:val="24"/>
          <w:u w:val="single"/>
        </w:rPr>
        <w:t>Zakres 4</w:t>
      </w:r>
      <w:r w:rsidRPr="003269CE">
        <w:rPr>
          <w:rFonts w:asciiTheme="minorHAnsi" w:hAnsiTheme="minorHAnsi" w:cstheme="minorHAnsi"/>
          <w:sz w:val="24"/>
          <w:szCs w:val="24"/>
        </w:rPr>
        <w:t xml:space="preserve"> – udzielanie świadczeń zdrowotnych w Oddziale zabiegowym (Oddział Urologii, Urologii Onkologicznej i Chirurgii Ogólnej z Pododdziałem Ortopedycznym)  przez pielęgniarkę w ramach umowy cywilno-prawnej;</w:t>
      </w:r>
    </w:p>
    <w:p w14:paraId="09A3E5A2" w14:textId="7011F458" w:rsidR="00BF67EC" w:rsidRPr="003269CE" w:rsidRDefault="00BF67EC" w:rsidP="00BF67EC">
      <w:pPr>
        <w:pStyle w:val="Akapitzlist"/>
        <w:numPr>
          <w:ilvl w:val="0"/>
          <w:numId w:val="162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269CE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AB6602"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3269CE">
        <w:rPr>
          <w:rFonts w:asciiTheme="minorHAnsi" w:hAnsiTheme="minorHAnsi" w:cstheme="minorHAnsi"/>
          <w:sz w:val="24"/>
          <w:szCs w:val="24"/>
        </w:rPr>
        <w:t xml:space="preserve"> - udzielanie świadczeń zdrowotnych na Bloku Operacyjnym przez pielęgniarkę w ramach umowy cywilno – prawnej;</w:t>
      </w:r>
    </w:p>
    <w:p w14:paraId="19AA9CB1" w14:textId="398F655D" w:rsidR="00BF67EC" w:rsidRDefault="00BF67EC" w:rsidP="00BF67EC">
      <w:pPr>
        <w:pStyle w:val="Akapitzlist"/>
        <w:numPr>
          <w:ilvl w:val="0"/>
          <w:numId w:val="162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269CE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AB6602">
        <w:rPr>
          <w:rFonts w:asciiTheme="minorHAnsi" w:hAnsiTheme="minorHAnsi" w:cstheme="minorHAnsi"/>
          <w:sz w:val="24"/>
          <w:szCs w:val="24"/>
          <w:u w:val="single"/>
        </w:rPr>
        <w:t>6</w:t>
      </w:r>
      <w:r w:rsidRPr="003269CE">
        <w:rPr>
          <w:rFonts w:asciiTheme="minorHAnsi" w:hAnsiTheme="minorHAnsi" w:cstheme="minorHAnsi"/>
          <w:sz w:val="24"/>
          <w:szCs w:val="24"/>
        </w:rPr>
        <w:t xml:space="preserve"> – udzielanie świadczeń zdrowotnych w Oddziale Anestezjologii i Intensywnej Terapii z Blokiem Operacyjnym przez pielęgniarkę w ramach umowy cywilno-prawnej</w:t>
      </w:r>
      <w:r w:rsidR="00374C4F">
        <w:rPr>
          <w:rFonts w:asciiTheme="minorHAnsi" w:hAnsiTheme="minorHAnsi" w:cstheme="minorHAnsi"/>
          <w:sz w:val="24"/>
          <w:szCs w:val="24"/>
        </w:rPr>
        <w:t>;</w:t>
      </w:r>
    </w:p>
    <w:p w14:paraId="58449924" w14:textId="51401A73" w:rsidR="00374C4F" w:rsidRPr="00374C4F" w:rsidRDefault="00374C4F" w:rsidP="00374C4F">
      <w:pPr>
        <w:pStyle w:val="Akapitzlist"/>
        <w:numPr>
          <w:ilvl w:val="0"/>
          <w:numId w:val="162"/>
        </w:numPr>
        <w:overflowPunct w:val="0"/>
        <w:ind w:right="-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u w:val="single"/>
        </w:rPr>
        <w:t xml:space="preserve">Zakres 7 </w:t>
      </w:r>
      <w:r>
        <w:rPr>
          <w:rFonts w:asciiTheme="minorHAnsi" w:hAnsiTheme="minorHAnsi" w:cstheme="minorHAnsi"/>
          <w:szCs w:val="22"/>
        </w:rPr>
        <w:t>– udzielanie świadczeń zdrowotnych w Izbie Przyjęć przez ratownika medycznego w ramach umowy cywilno prawnej.</w:t>
      </w:r>
    </w:p>
    <w:p w14:paraId="404D717E" w14:textId="590D65EB" w:rsidR="001A1CE5" w:rsidRDefault="004A210B" w:rsidP="001714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1D27F3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1D27F3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1D27F3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1D27F3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1D27F3">
        <w:rPr>
          <w:rFonts w:asciiTheme="minorHAnsi" w:hAnsiTheme="minorHAnsi" w:cstheme="minorHAnsi"/>
          <w:sz w:val="24"/>
          <w:szCs w:val="24"/>
        </w:rPr>
        <w:t xml:space="preserve"> </w:t>
      </w:r>
      <w:r w:rsidRPr="001D27F3">
        <w:rPr>
          <w:rFonts w:asciiTheme="minorHAnsi" w:hAnsiTheme="minorHAnsi" w:cstheme="minorHAnsi"/>
          <w:sz w:val="24"/>
          <w:szCs w:val="24"/>
        </w:rPr>
        <w:t>przepisy oraz postanowienia umowy, która zostanie zawarta między str</w:t>
      </w:r>
      <w:r w:rsidR="00EA349F" w:rsidRPr="001D27F3">
        <w:rPr>
          <w:rFonts w:asciiTheme="minorHAnsi" w:hAnsiTheme="minorHAnsi" w:cstheme="minorHAnsi"/>
          <w:sz w:val="24"/>
          <w:szCs w:val="24"/>
        </w:rPr>
        <w:t>onami – wzór załącznik nr</w:t>
      </w:r>
      <w:r w:rsidR="005A559B">
        <w:rPr>
          <w:rFonts w:asciiTheme="minorHAnsi" w:hAnsiTheme="minorHAnsi" w:cstheme="minorHAnsi"/>
          <w:sz w:val="24"/>
          <w:szCs w:val="24"/>
        </w:rPr>
        <w:t>:</w:t>
      </w:r>
    </w:p>
    <w:p w14:paraId="4AF502F5" w14:textId="77777777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347F4FF0" w14:textId="644D2D9E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</w:t>
      </w:r>
    </w:p>
    <w:p w14:paraId="132A8959" w14:textId="33AE4D0C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3.3 – Zakres nr </w:t>
      </w:r>
      <w:r w:rsidR="00BF67EC">
        <w:rPr>
          <w:rFonts w:asciiTheme="minorHAnsi" w:hAnsiTheme="minorHAnsi" w:cstheme="minorHAnsi"/>
          <w:sz w:val="24"/>
          <w:szCs w:val="24"/>
        </w:rPr>
        <w:t>3-</w:t>
      </w:r>
      <w:r w:rsidR="00AB6602">
        <w:rPr>
          <w:rFonts w:asciiTheme="minorHAnsi" w:hAnsiTheme="minorHAnsi" w:cstheme="minorHAnsi"/>
          <w:sz w:val="24"/>
          <w:szCs w:val="24"/>
        </w:rPr>
        <w:t>4</w:t>
      </w:r>
    </w:p>
    <w:p w14:paraId="61E3E908" w14:textId="257EB0F9" w:rsidR="005A559B" w:rsidRDefault="005A559B" w:rsidP="00BF67EC">
      <w:pPr>
        <w:pStyle w:val="Akapitzlist"/>
        <w:numPr>
          <w:ilvl w:val="1"/>
          <w:numId w:val="163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Zakres nr </w:t>
      </w:r>
      <w:r w:rsidR="00AB6602">
        <w:rPr>
          <w:rFonts w:asciiTheme="minorHAnsi" w:hAnsiTheme="minorHAnsi" w:cstheme="minorHAnsi"/>
          <w:sz w:val="24"/>
          <w:szCs w:val="24"/>
        </w:rPr>
        <w:t>5</w:t>
      </w:r>
      <w:r w:rsidR="00BF67EC">
        <w:rPr>
          <w:rFonts w:asciiTheme="minorHAnsi" w:hAnsiTheme="minorHAnsi" w:cstheme="minorHAnsi"/>
          <w:sz w:val="24"/>
          <w:szCs w:val="24"/>
        </w:rPr>
        <w:t>-</w:t>
      </w:r>
      <w:r w:rsidR="00AB6602">
        <w:rPr>
          <w:rFonts w:asciiTheme="minorHAnsi" w:hAnsiTheme="minorHAnsi" w:cstheme="minorHAnsi"/>
          <w:sz w:val="24"/>
          <w:szCs w:val="24"/>
        </w:rPr>
        <w:t>6</w:t>
      </w:r>
    </w:p>
    <w:p w14:paraId="2AB1F469" w14:textId="77995C06" w:rsidR="00E63EBB" w:rsidRDefault="00E63EBB" w:rsidP="00BF67EC">
      <w:pPr>
        <w:pStyle w:val="Akapitzlist"/>
        <w:numPr>
          <w:ilvl w:val="1"/>
          <w:numId w:val="163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 Zakres 7.</w:t>
      </w:r>
    </w:p>
    <w:p w14:paraId="00C33559" w14:textId="77777777" w:rsidR="00BF67EC" w:rsidRDefault="004A210B" w:rsidP="00BF67EC">
      <w:pPr>
        <w:pStyle w:val="Akapitzlist"/>
        <w:numPr>
          <w:ilvl w:val="0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78A3CE6C" w14:textId="77777777" w:rsidR="00BF67EC" w:rsidRDefault="004A210B" w:rsidP="00BF67EC">
      <w:pPr>
        <w:pStyle w:val="Akapitzlist"/>
        <w:numPr>
          <w:ilvl w:val="0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</w:t>
      </w:r>
      <w:r w:rsidR="008A1D08" w:rsidRPr="00BF67EC">
        <w:rPr>
          <w:rFonts w:asciiTheme="minorHAnsi" w:hAnsiTheme="minorHAnsi" w:cstheme="minorHAnsi"/>
          <w:sz w:val="24"/>
          <w:szCs w:val="24"/>
        </w:rPr>
        <w:t>.</w:t>
      </w:r>
    </w:p>
    <w:p w14:paraId="3707F71D" w14:textId="77777777" w:rsidR="00BF67EC" w:rsidRDefault="004A210B" w:rsidP="00BF67EC">
      <w:pPr>
        <w:pStyle w:val="Akapitzlist"/>
        <w:numPr>
          <w:ilvl w:val="0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BF67EC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BF67EC">
        <w:rPr>
          <w:rFonts w:asciiTheme="minorHAnsi" w:hAnsiTheme="minorHAnsi" w:cstheme="minorHAnsi"/>
          <w:sz w:val="24"/>
          <w:szCs w:val="24"/>
        </w:rPr>
        <w:t xml:space="preserve"> </w:t>
      </w:r>
      <w:r w:rsidRPr="00BF67EC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BF67EC">
        <w:rPr>
          <w:rFonts w:asciiTheme="minorHAnsi" w:hAnsiTheme="minorHAnsi" w:cstheme="minorHAnsi"/>
          <w:sz w:val="24"/>
          <w:szCs w:val="24"/>
        </w:rPr>
        <w:t>a</w:t>
      </w:r>
      <w:r w:rsidRPr="00BF67EC">
        <w:rPr>
          <w:rFonts w:asciiTheme="minorHAnsi" w:hAnsiTheme="minorHAnsi" w:cstheme="minorHAnsi"/>
          <w:sz w:val="24"/>
          <w:szCs w:val="24"/>
        </w:rPr>
        <w:t>.</w:t>
      </w:r>
    </w:p>
    <w:p w14:paraId="4E225E93" w14:textId="77777777" w:rsidR="00BF67EC" w:rsidRDefault="004A210B" w:rsidP="00BF67EC">
      <w:pPr>
        <w:pStyle w:val="Akapitzlist"/>
        <w:numPr>
          <w:ilvl w:val="0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E617B52" w14:textId="77777777" w:rsidR="00BF67EC" w:rsidRDefault="0076740A" w:rsidP="00BF67EC">
      <w:pPr>
        <w:pStyle w:val="Akapitzlist"/>
        <w:numPr>
          <w:ilvl w:val="0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BF67EC">
        <w:rPr>
          <w:rFonts w:asciiTheme="minorHAnsi" w:hAnsiTheme="minorHAnsi" w:cstheme="minorHAnsi"/>
          <w:sz w:val="24"/>
          <w:szCs w:val="24"/>
        </w:rPr>
        <w:t xml:space="preserve"> do</w:t>
      </w:r>
      <w:r w:rsidRPr="00BF67EC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BF67EC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BF67EC">
        <w:rPr>
          <w:rFonts w:asciiTheme="minorHAnsi" w:hAnsiTheme="minorHAnsi" w:cstheme="minorHAnsi"/>
          <w:sz w:val="24"/>
          <w:szCs w:val="24"/>
        </w:rPr>
        <w:t>z</w:t>
      </w:r>
      <w:r w:rsidR="0006655C" w:rsidRPr="00BF67EC">
        <w:rPr>
          <w:rFonts w:asciiTheme="minorHAnsi" w:hAnsiTheme="minorHAnsi" w:cstheme="minorHAnsi"/>
          <w:sz w:val="24"/>
          <w:szCs w:val="24"/>
        </w:rPr>
        <w:t> </w:t>
      </w:r>
      <w:r w:rsidR="003B1915" w:rsidRPr="00BF67EC">
        <w:rPr>
          <w:rFonts w:asciiTheme="minorHAnsi" w:hAnsiTheme="minorHAnsi" w:cstheme="minorHAnsi"/>
          <w:sz w:val="24"/>
          <w:szCs w:val="24"/>
        </w:rPr>
        <w:t xml:space="preserve">uprawnionym podmiotem. </w:t>
      </w:r>
    </w:p>
    <w:p w14:paraId="3A3A2F37" w14:textId="1B3E4172" w:rsidR="00382610" w:rsidRPr="00BF67EC" w:rsidRDefault="004A210B" w:rsidP="00BF67EC">
      <w:pPr>
        <w:pStyle w:val="Akapitzlist"/>
        <w:numPr>
          <w:ilvl w:val="0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B73DC2">
      <w:pPr>
        <w:numPr>
          <w:ilvl w:val="1"/>
          <w:numId w:val="12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B73DC2">
      <w:pPr>
        <w:numPr>
          <w:ilvl w:val="1"/>
          <w:numId w:val="12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>. na terenie zakładu.</w:t>
      </w:r>
    </w:p>
    <w:p w14:paraId="76AC6377" w14:textId="77777777" w:rsidR="00BF67EC" w:rsidRDefault="00BF67EC" w:rsidP="00837DB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lastRenderedPageBreak/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Pr="00D12AA9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1C0FB1EC" w14:textId="07D64A9A" w:rsidR="00382610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42F89E68" w14:textId="312EFEC8" w:rsidR="00945B48" w:rsidRDefault="00945B48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28C44B" w14:textId="77777777" w:rsidR="008A1D08" w:rsidRDefault="008A1D0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524AB7EF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„Udzielanie  świadczeń zdrowotnych</w:t>
      </w:r>
      <w:r w:rsidR="00087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BF67EC">
        <w:rPr>
          <w:rFonts w:asciiTheme="minorHAnsi" w:hAnsiTheme="minorHAnsi" w:cstheme="minorHAnsi"/>
          <w:b/>
          <w:sz w:val="24"/>
          <w:szCs w:val="24"/>
        </w:rPr>
        <w:t>3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</w:t>
      </w:r>
      <w:r w:rsidR="00BF67EC">
        <w:rPr>
          <w:rFonts w:asciiTheme="minorHAnsi" w:hAnsiTheme="minorHAnsi" w:cstheme="minorHAnsi"/>
          <w:b/>
          <w:sz w:val="24"/>
          <w:szCs w:val="24"/>
        </w:rPr>
        <w:t>3</w:t>
      </w:r>
    </w:p>
    <w:p w14:paraId="5E308E19" w14:textId="1F3C19D6" w:rsidR="005A559B" w:rsidRDefault="005A559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Zakres nr ……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1886CB60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</w:t>
      </w:r>
      <w:r w:rsidR="00706787">
        <w:rPr>
          <w:rFonts w:asciiTheme="minorHAnsi" w:hAnsiTheme="minorHAnsi" w:cstheme="minorHAnsi"/>
          <w:bCs/>
          <w:sz w:val="24"/>
          <w:szCs w:val="24"/>
        </w:rPr>
        <w:t> </w:t>
      </w:r>
      <w:r w:rsidRPr="00D12AA9">
        <w:rPr>
          <w:rFonts w:asciiTheme="minorHAnsi" w:hAnsiTheme="minorHAnsi" w:cstheme="minorHAnsi"/>
          <w:bCs/>
          <w:sz w:val="24"/>
          <w:szCs w:val="24"/>
        </w:rPr>
        <w:t>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14:paraId="455911C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Aktualny dokument dopuszczający Wykonawcę do obrotu prawnego (wyciąg z</w:t>
      </w:r>
      <w:r w:rsidR="00866A26">
        <w:rPr>
          <w:rFonts w:asciiTheme="minorHAnsi" w:hAnsiTheme="minorHAnsi" w:cstheme="minorHAnsi"/>
          <w:sz w:val="24"/>
          <w:szCs w:val="24"/>
        </w:rPr>
        <w:t> </w:t>
      </w:r>
      <w:r w:rsidRPr="00D12AA9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D12AA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50B84C4" w14:textId="709D493A" w:rsidR="00382610" w:rsidRPr="00AB6602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B6602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AB6602">
        <w:rPr>
          <w:rFonts w:asciiTheme="minorHAnsi" w:hAnsiTheme="minorHAnsi" w:cstheme="minorHAnsi"/>
          <w:sz w:val="24"/>
          <w:szCs w:val="24"/>
        </w:rPr>
        <w:t>iczą Bydgoskiej</w:t>
      </w:r>
      <w:r w:rsidR="006A74B7" w:rsidRPr="00AB6602">
        <w:rPr>
          <w:rFonts w:asciiTheme="minorHAnsi" w:hAnsiTheme="minorHAnsi" w:cstheme="minorHAnsi"/>
          <w:sz w:val="24"/>
          <w:szCs w:val="24"/>
        </w:rPr>
        <w:t xml:space="preserve"> Izby</w:t>
      </w:r>
      <w:r w:rsidR="00A958C7" w:rsidRPr="00AB6602">
        <w:rPr>
          <w:rFonts w:asciiTheme="minorHAnsi" w:hAnsiTheme="minorHAnsi" w:cstheme="minorHAnsi"/>
          <w:sz w:val="24"/>
          <w:szCs w:val="24"/>
        </w:rPr>
        <w:t xml:space="preserve"> </w:t>
      </w:r>
      <w:r w:rsidR="00D8627D" w:rsidRPr="00AB6602">
        <w:rPr>
          <w:rFonts w:asciiTheme="minorHAnsi" w:hAnsiTheme="minorHAnsi" w:cstheme="minorHAnsi"/>
          <w:sz w:val="24"/>
          <w:szCs w:val="24"/>
        </w:rPr>
        <w:t>Pielęgniarek i Położnych</w:t>
      </w:r>
      <w:r w:rsidR="00D71B6B" w:rsidRPr="00AB660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110A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2C1861AF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lastRenderedPageBreak/>
        <w:t>Zaświadczenie lekarskie, orzeczenie do celów SE;</w:t>
      </w:r>
    </w:p>
    <w:p w14:paraId="021AA8D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49FF40BF" w:rsidR="00382610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6063AE82" w14:textId="19E7A08C" w:rsidR="008A1D08" w:rsidRPr="001F07D2" w:rsidRDefault="008A1D08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F07D2">
        <w:rPr>
          <w:rFonts w:asciiTheme="minorHAnsi" w:hAnsiTheme="minorHAnsi" w:cstheme="minorHAnsi"/>
          <w:sz w:val="24"/>
          <w:szCs w:val="24"/>
        </w:rPr>
        <w:t xml:space="preserve">W przypadku gdy dokumenty wymienione w pkt. 2-10 znajdują się w posiadaniu Udzielającego zamówienie Oferent wraz z ofertą składa oświadczenie, że dokumenty znajdują się w posiadaniu Udzielającego zamówienie oraz, że są aktualne - </w:t>
      </w:r>
      <w:r w:rsidRPr="001F07D2">
        <w:rPr>
          <w:rFonts w:asciiTheme="minorHAnsi" w:hAnsiTheme="minorHAnsi" w:cstheme="minorHAnsi"/>
          <w:b/>
          <w:bCs/>
          <w:sz w:val="24"/>
          <w:szCs w:val="24"/>
        </w:rPr>
        <w:t>wzór stanowi załącznik nr 2 do Regulaminu.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066DAF5" w:rsidR="00382610" w:rsidRPr="00AB6602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AB6602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</w:t>
      </w:r>
      <w:r w:rsidR="00AB6602" w:rsidRPr="00AB6602">
        <w:rPr>
          <w:rFonts w:asciiTheme="minorHAnsi" w:hAnsiTheme="minorHAnsi" w:cstheme="minorHAnsi"/>
          <w:sz w:val="24"/>
          <w:szCs w:val="24"/>
        </w:rPr>
        <w:t>Kierownik Działu Zamówień Publicznych Michał Kryszewski</w:t>
      </w:r>
      <w:r w:rsidRPr="00AB6602">
        <w:rPr>
          <w:rFonts w:asciiTheme="minorHAnsi" w:hAnsiTheme="minorHAnsi" w:cstheme="minorHAnsi"/>
          <w:sz w:val="24"/>
          <w:szCs w:val="24"/>
        </w:rPr>
        <w:t xml:space="preserve"> tel. 052 58-26-2</w:t>
      </w:r>
      <w:r w:rsidR="00AB6602" w:rsidRPr="00AB6602">
        <w:rPr>
          <w:rFonts w:asciiTheme="minorHAnsi" w:hAnsiTheme="minorHAnsi" w:cstheme="minorHAnsi"/>
          <w:sz w:val="24"/>
          <w:szCs w:val="24"/>
        </w:rPr>
        <w:t xml:space="preserve">52 oraz Specjalista ds. zamówień publicznych Sandra Sarnecka </w:t>
      </w:r>
      <w:r w:rsidRPr="00AB6602">
        <w:rPr>
          <w:rFonts w:asciiTheme="minorHAnsi" w:hAnsiTheme="minorHAnsi" w:cstheme="minorHAnsi"/>
          <w:sz w:val="24"/>
          <w:szCs w:val="24"/>
        </w:rPr>
        <w:t xml:space="preserve"> </w:t>
      </w:r>
      <w:r w:rsidR="00AB6602" w:rsidRPr="00AB6602">
        <w:rPr>
          <w:rFonts w:asciiTheme="minorHAnsi" w:hAnsiTheme="minorHAnsi" w:cstheme="minorHAnsi"/>
          <w:sz w:val="24"/>
          <w:szCs w:val="24"/>
        </w:rPr>
        <w:t>tel. 052 58-26-252.</w:t>
      </w:r>
    </w:p>
    <w:p w14:paraId="3DA958F3" w14:textId="77777777" w:rsidR="00C934A4" w:rsidRPr="00D12AA9" w:rsidRDefault="00C934A4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B21227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21227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09B16863" w:rsidR="00382610" w:rsidRPr="00B21227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B21227">
        <w:rPr>
          <w:rFonts w:asciiTheme="minorHAnsi" w:hAnsiTheme="minorHAnsi" w:cstheme="minorHAnsi"/>
          <w:sz w:val="24"/>
          <w:szCs w:val="24"/>
        </w:rPr>
        <w:t>iA</w:t>
      </w:r>
      <w:r w:rsidRPr="00B21227">
        <w:rPr>
          <w:rFonts w:asciiTheme="minorHAnsi" w:hAnsiTheme="minorHAnsi" w:cstheme="minorHAnsi"/>
          <w:sz w:val="24"/>
          <w:szCs w:val="24"/>
        </w:rPr>
        <w:t xml:space="preserve"> w Bydgoszczy przy ul. Markwarta 4-6 do dnia </w:t>
      </w:r>
      <w:r w:rsidR="000933F7">
        <w:rPr>
          <w:rFonts w:asciiTheme="minorHAnsi" w:hAnsiTheme="minorHAnsi" w:cstheme="minorHAnsi"/>
          <w:b/>
          <w:sz w:val="24"/>
          <w:szCs w:val="24"/>
        </w:rPr>
        <w:t>08.11</w:t>
      </w:r>
      <w:r w:rsidR="001D41CF">
        <w:rPr>
          <w:rFonts w:asciiTheme="minorHAnsi" w:hAnsiTheme="minorHAnsi" w:cstheme="minorHAnsi"/>
          <w:b/>
          <w:sz w:val="24"/>
          <w:szCs w:val="24"/>
        </w:rPr>
        <w:t>.2023</w:t>
      </w:r>
      <w:r w:rsidR="00D41C6E" w:rsidRPr="00B21227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B21227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B21227" w:rsidRPr="00B21227">
        <w:rPr>
          <w:rFonts w:asciiTheme="minorHAnsi" w:hAnsiTheme="minorHAnsi" w:cstheme="minorHAnsi"/>
          <w:b/>
          <w:sz w:val="24"/>
          <w:szCs w:val="24"/>
        </w:rPr>
        <w:t>1</w:t>
      </w:r>
      <w:r w:rsidR="000933F7">
        <w:rPr>
          <w:rFonts w:asciiTheme="minorHAnsi" w:hAnsiTheme="minorHAnsi" w:cstheme="minorHAnsi"/>
          <w:b/>
          <w:sz w:val="24"/>
          <w:szCs w:val="24"/>
        </w:rPr>
        <w:t>0:0</w:t>
      </w:r>
      <w:r w:rsidRPr="00B21227">
        <w:rPr>
          <w:rFonts w:asciiTheme="minorHAnsi" w:hAnsiTheme="minorHAnsi" w:cstheme="minorHAnsi"/>
          <w:b/>
          <w:sz w:val="24"/>
          <w:szCs w:val="24"/>
        </w:rPr>
        <w:t>0</w:t>
      </w:r>
      <w:r w:rsidRPr="00B21227">
        <w:rPr>
          <w:rFonts w:asciiTheme="minorHAnsi" w:hAnsiTheme="minorHAnsi" w:cstheme="minorHAnsi"/>
          <w:sz w:val="24"/>
          <w:szCs w:val="24"/>
        </w:rPr>
        <w:t xml:space="preserve"> w se</w:t>
      </w:r>
      <w:r w:rsidR="00BC3539" w:rsidRPr="00B21227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B21227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B21227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B21227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21227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10CDB663" w14:textId="77777777" w:rsidR="00382610" w:rsidRPr="00B21227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B21227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B21227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21227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2E09D30F" w:rsidR="00382610" w:rsidRPr="00B21227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0933F7">
        <w:rPr>
          <w:rFonts w:asciiTheme="minorHAnsi" w:hAnsiTheme="minorHAnsi" w:cstheme="minorHAnsi"/>
          <w:b/>
          <w:sz w:val="24"/>
          <w:szCs w:val="24"/>
        </w:rPr>
        <w:t>08.11</w:t>
      </w:r>
      <w:r w:rsidR="001D41CF">
        <w:rPr>
          <w:rFonts w:asciiTheme="minorHAnsi" w:hAnsiTheme="minorHAnsi" w:cstheme="minorHAnsi"/>
          <w:b/>
          <w:sz w:val="24"/>
          <w:szCs w:val="24"/>
        </w:rPr>
        <w:t>.2023</w:t>
      </w:r>
      <w:r w:rsidR="003B1915" w:rsidRPr="00B21227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B21227">
        <w:rPr>
          <w:rFonts w:asciiTheme="minorHAnsi" w:hAnsiTheme="minorHAnsi" w:cstheme="minorHAnsi"/>
          <w:b/>
          <w:sz w:val="24"/>
          <w:szCs w:val="24"/>
        </w:rPr>
        <w:t xml:space="preserve"> o godz. 1</w:t>
      </w:r>
      <w:r w:rsidR="000933F7">
        <w:rPr>
          <w:rFonts w:asciiTheme="minorHAnsi" w:hAnsiTheme="minorHAnsi" w:cstheme="minorHAnsi"/>
          <w:b/>
          <w:sz w:val="24"/>
          <w:szCs w:val="24"/>
        </w:rPr>
        <w:t>0:3</w:t>
      </w:r>
      <w:r w:rsidRPr="00B21227">
        <w:rPr>
          <w:rFonts w:asciiTheme="minorHAnsi" w:hAnsiTheme="minorHAnsi" w:cstheme="minorHAnsi"/>
          <w:b/>
          <w:sz w:val="24"/>
          <w:szCs w:val="24"/>
        </w:rPr>
        <w:t>0</w:t>
      </w:r>
      <w:r w:rsidRPr="00B21227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B21227">
        <w:rPr>
          <w:rFonts w:asciiTheme="minorHAnsi" w:hAnsiTheme="minorHAnsi" w:cstheme="minorHAnsi"/>
          <w:sz w:val="24"/>
          <w:szCs w:val="24"/>
        </w:rPr>
        <w:t>iA</w:t>
      </w:r>
      <w:r w:rsidRPr="00B21227">
        <w:rPr>
          <w:rFonts w:asciiTheme="minorHAnsi" w:hAnsiTheme="minorHAnsi" w:cstheme="minorHAnsi"/>
          <w:sz w:val="24"/>
          <w:szCs w:val="24"/>
        </w:rPr>
        <w:t xml:space="preserve"> w</w:t>
      </w:r>
      <w:r w:rsidR="00706787" w:rsidRPr="00B21227">
        <w:rPr>
          <w:rFonts w:asciiTheme="minorHAnsi" w:hAnsiTheme="minorHAnsi" w:cstheme="minorHAnsi"/>
          <w:sz w:val="24"/>
          <w:szCs w:val="24"/>
        </w:rPr>
        <w:t> </w:t>
      </w:r>
      <w:r w:rsidRPr="00B21227">
        <w:rPr>
          <w:rFonts w:asciiTheme="minorHAnsi" w:hAnsiTheme="minorHAnsi" w:cstheme="minorHAnsi"/>
          <w:sz w:val="24"/>
          <w:szCs w:val="24"/>
        </w:rPr>
        <w:t>Bydgoszczy, sala konferencyjna.</w:t>
      </w:r>
    </w:p>
    <w:p w14:paraId="67070BC8" w14:textId="2DFA433A" w:rsidR="00382610" w:rsidRPr="00B21227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 w:rsidRPr="00B21227">
        <w:rPr>
          <w:rFonts w:asciiTheme="minorHAnsi" w:hAnsiTheme="minorHAnsi" w:cstheme="minorHAnsi"/>
          <w:sz w:val="24"/>
          <w:szCs w:val="24"/>
        </w:rPr>
        <w:t xml:space="preserve"> w dniach </w:t>
      </w:r>
      <w:r w:rsidR="000933F7">
        <w:rPr>
          <w:rFonts w:asciiTheme="minorHAnsi" w:hAnsiTheme="minorHAnsi" w:cstheme="minorHAnsi"/>
          <w:b/>
          <w:sz w:val="24"/>
          <w:szCs w:val="24"/>
        </w:rPr>
        <w:t>08-13.11</w:t>
      </w:r>
      <w:r w:rsidR="001D41CF">
        <w:rPr>
          <w:rFonts w:asciiTheme="minorHAnsi" w:hAnsiTheme="minorHAnsi" w:cstheme="minorHAnsi"/>
          <w:b/>
          <w:sz w:val="24"/>
          <w:szCs w:val="24"/>
        </w:rPr>
        <w:t>.2023</w:t>
      </w:r>
      <w:r w:rsidR="00866A26" w:rsidRPr="00B21227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B212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1D41CF">
      <w:pPr>
        <w:pStyle w:val="Tekstpodstawowywcity"/>
        <w:numPr>
          <w:ilvl w:val="0"/>
          <w:numId w:val="8"/>
        </w:numPr>
        <w:shd w:val="clear" w:color="auto" w:fill="FFFFCC"/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4666EC69" w14:textId="77777777" w:rsidR="00382610" w:rsidRPr="00D12AA9" w:rsidRDefault="004A210B" w:rsidP="001D41CF">
      <w:pPr>
        <w:pStyle w:val="Akapitzlist1"/>
        <w:overflowPunct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77777777"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77777777"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14:paraId="756F6008" w14:textId="77777777" w:rsidR="00382610" w:rsidRPr="00D12AA9" w:rsidRDefault="004A210B" w:rsidP="00F8564E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lastRenderedPageBreak/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Pr="00D12AA9" w:rsidRDefault="004A210B" w:rsidP="00F8564E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77777777"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16C4F3E9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14:paraId="24682A94" w14:textId="54EAC655" w:rsidR="00382610" w:rsidRPr="0078437A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963932" w:rsidRPr="0078437A">
        <w:rPr>
          <w:rFonts w:asciiTheme="minorHAnsi" w:hAnsiTheme="minorHAnsi" w:cstheme="minorHAnsi"/>
          <w:sz w:val="24"/>
          <w:szCs w:val="24"/>
        </w:rPr>
        <w:t>01</w:t>
      </w:r>
      <w:r w:rsidR="007B737B" w:rsidRPr="0078437A">
        <w:rPr>
          <w:rFonts w:asciiTheme="minorHAnsi" w:hAnsiTheme="minorHAnsi" w:cstheme="minorHAnsi"/>
          <w:sz w:val="24"/>
          <w:szCs w:val="24"/>
        </w:rPr>
        <w:t>.0</w:t>
      </w:r>
      <w:r w:rsidR="008D0887">
        <w:rPr>
          <w:rFonts w:asciiTheme="minorHAnsi" w:hAnsiTheme="minorHAnsi" w:cstheme="minorHAnsi"/>
          <w:sz w:val="24"/>
          <w:szCs w:val="24"/>
        </w:rPr>
        <w:t>1</w:t>
      </w:r>
      <w:r w:rsidR="007B737B" w:rsidRPr="0078437A">
        <w:rPr>
          <w:rFonts w:asciiTheme="minorHAnsi" w:hAnsiTheme="minorHAnsi" w:cstheme="minorHAnsi"/>
          <w:sz w:val="24"/>
          <w:szCs w:val="24"/>
        </w:rPr>
        <w:t>.</w:t>
      </w:r>
      <w:r w:rsidR="006B2584" w:rsidRPr="0078437A">
        <w:rPr>
          <w:rFonts w:asciiTheme="minorHAnsi" w:hAnsiTheme="minorHAnsi" w:cstheme="minorHAnsi"/>
          <w:sz w:val="24"/>
          <w:szCs w:val="24"/>
        </w:rPr>
        <w:t>20</w:t>
      </w:r>
      <w:r w:rsidR="00706787" w:rsidRPr="0078437A">
        <w:rPr>
          <w:rFonts w:asciiTheme="minorHAnsi" w:hAnsiTheme="minorHAnsi" w:cstheme="minorHAnsi"/>
          <w:sz w:val="24"/>
          <w:szCs w:val="24"/>
        </w:rPr>
        <w:t>2</w:t>
      </w:r>
      <w:r w:rsidR="001D41CF">
        <w:rPr>
          <w:rFonts w:asciiTheme="minorHAnsi" w:hAnsiTheme="minorHAnsi" w:cstheme="minorHAnsi"/>
          <w:sz w:val="24"/>
          <w:szCs w:val="24"/>
        </w:rPr>
        <w:t>4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r. </w:t>
      </w:r>
      <w:r w:rsidRPr="0078437A">
        <w:rPr>
          <w:rFonts w:asciiTheme="minorHAnsi" w:hAnsiTheme="minorHAnsi" w:cstheme="minorHAnsi"/>
          <w:sz w:val="24"/>
          <w:szCs w:val="24"/>
        </w:rPr>
        <w:t xml:space="preserve"> do </w:t>
      </w:r>
      <w:r w:rsidR="00E779B7" w:rsidRPr="0078437A">
        <w:rPr>
          <w:rFonts w:asciiTheme="minorHAnsi" w:hAnsiTheme="minorHAnsi" w:cstheme="minorHAnsi"/>
          <w:sz w:val="24"/>
          <w:szCs w:val="24"/>
        </w:rPr>
        <w:t>31.</w:t>
      </w:r>
      <w:r w:rsidR="008D0887">
        <w:rPr>
          <w:rFonts w:asciiTheme="minorHAnsi" w:hAnsiTheme="minorHAnsi" w:cstheme="minorHAnsi"/>
          <w:sz w:val="24"/>
          <w:szCs w:val="24"/>
        </w:rPr>
        <w:t>12</w:t>
      </w:r>
      <w:r w:rsidR="00E779B7" w:rsidRPr="0078437A">
        <w:rPr>
          <w:rFonts w:asciiTheme="minorHAnsi" w:hAnsiTheme="minorHAnsi" w:cstheme="minorHAnsi"/>
          <w:sz w:val="24"/>
          <w:szCs w:val="24"/>
        </w:rPr>
        <w:t>.202</w:t>
      </w:r>
      <w:r w:rsidR="001D41CF">
        <w:rPr>
          <w:rFonts w:asciiTheme="minorHAnsi" w:hAnsiTheme="minorHAnsi" w:cstheme="minorHAnsi"/>
          <w:sz w:val="24"/>
          <w:szCs w:val="24"/>
        </w:rPr>
        <w:t>5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</w:t>
      </w:r>
      <w:r w:rsidRPr="0078437A">
        <w:rPr>
          <w:rFonts w:asciiTheme="minorHAnsi" w:hAnsiTheme="minorHAnsi" w:cstheme="minorHAnsi"/>
          <w:sz w:val="24"/>
          <w:szCs w:val="24"/>
        </w:rPr>
        <w:t>r.</w:t>
      </w:r>
    </w:p>
    <w:p w14:paraId="48993C7F" w14:textId="0E5E08D4" w:rsidR="00964F3A" w:rsidRPr="0078437A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5A559B">
        <w:rPr>
          <w:rFonts w:asciiTheme="minorHAnsi" w:hAnsiTheme="minorHAnsi" w:cstheme="minorHAnsi"/>
          <w:sz w:val="24"/>
          <w:szCs w:val="24"/>
        </w:rPr>
        <w:t>:</w:t>
      </w:r>
    </w:p>
    <w:p w14:paraId="2F854A81" w14:textId="77777777" w:rsidR="001D41CF" w:rsidRDefault="001D41CF" w:rsidP="001D41CF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278802C4" w14:textId="77777777" w:rsidR="001D41CF" w:rsidRDefault="001D41CF" w:rsidP="001D41CF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</w:t>
      </w:r>
    </w:p>
    <w:p w14:paraId="27DEF31E" w14:textId="2FABAE7D" w:rsidR="001D41CF" w:rsidRDefault="001D41CF" w:rsidP="001D41CF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3.3 – Zakres nr 3-</w:t>
      </w:r>
      <w:r w:rsidR="00AB6602">
        <w:rPr>
          <w:rFonts w:asciiTheme="minorHAnsi" w:hAnsiTheme="minorHAnsi" w:cstheme="minorHAnsi"/>
          <w:sz w:val="24"/>
          <w:szCs w:val="24"/>
        </w:rPr>
        <w:t>4</w:t>
      </w:r>
    </w:p>
    <w:p w14:paraId="2F219E8A" w14:textId="63BCD698" w:rsidR="001D41CF" w:rsidRDefault="001D41CF" w:rsidP="001D41CF">
      <w:pPr>
        <w:pStyle w:val="Akapitzlist"/>
        <w:numPr>
          <w:ilvl w:val="1"/>
          <w:numId w:val="164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Zakres nr </w:t>
      </w:r>
      <w:r w:rsidR="00AB6602">
        <w:rPr>
          <w:rFonts w:asciiTheme="minorHAnsi" w:hAnsiTheme="minorHAnsi" w:cstheme="minorHAnsi"/>
          <w:sz w:val="24"/>
          <w:szCs w:val="24"/>
        </w:rPr>
        <w:t>5-6</w:t>
      </w:r>
    </w:p>
    <w:p w14:paraId="4502DB84" w14:textId="3E3BF4D1" w:rsidR="00E63EBB" w:rsidRDefault="00E63EBB" w:rsidP="001D41CF">
      <w:pPr>
        <w:pStyle w:val="Akapitzlist"/>
        <w:numPr>
          <w:ilvl w:val="1"/>
          <w:numId w:val="164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- Zakres 7</w:t>
      </w:r>
    </w:p>
    <w:p w14:paraId="779ACEC4" w14:textId="271415E8" w:rsidR="00FD587D" w:rsidRP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  <w:sectPr w:rsidR="00FD587D" w:rsidRPr="00FD587D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5A3CBF37" w14:textId="11EBB2E9" w:rsidR="00382610" w:rsidRPr="008D0887" w:rsidRDefault="00C934A4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zn</w:t>
      </w:r>
      <w:proofErr w:type="spellEnd"/>
      <w:r w:rsidR="004A210B" w:rsidRPr="008D08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EA349F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1F07D2">
        <w:rPr>
          <w:rFonts w:asciiTheme="minorHAnsi" w:hAnsiTheme="minorHAnsi" w:cstheme="minorHAnsi"/>
          <w:b/>
          <w:sz w:val="24"/>
          <w:szCs w:val="24"/>
        </w:rPr>
        <w:t>3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1F07D2">
        <w:rPr>
          <w:rFonts w:asciiTheme="minorHAnsi" w:hAnsiTheme="minorHAnsi" w:cstheme="minorHAnsi"/>
          <w:b/>
          <w:sz w:val="24"/>
          <w:szCs w:val="24"/>
        </w:rPr>
        <w:t>3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ab/>
      </w:r>
      <w:r w:rsidR="004A210B" w:rsidRPr="008D0887">
        <w:rPr>
          <w:rFonts w:asciiTheme="minorHAnsi" w:hAnsiTheme="minorHAnsi" w:cstheme="minorHAnsi"/>
          <w:b/>
          <w:bCs/>
          <w:sz w:val="24"/>
          <w:szCs w:val="24"/>
        </w:rPr>
        <w:t>załącznik nr 2 do</w:t>
      </w:r>
    </w:p>
    <w:p w14:paraId="678077F8" w14:textId="77777777" w:rsidR="00382610" w:rsidRPr="008D0887" w:rsidRDefault="004A210B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68760E0" w14:textId="77777777" w:rsidR="00382610" w:rsidRPr="008D0887" w:rsidRDefault="00382610">
      <w:pPr>
        <w:jc w:val="right"/>
        <w:rPr>
          <w:rFonts w:asciiTheme="minorHAnsi" w:hAnsiTheme="minorHAnsi" w:cstheme="minorHAnsi"/>
          <w:szCs w:val="22"/>
        </w:rPr>
      </w:pPr>
    </w:p>
    <w:p w14:paraId="529C4DE9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5165C9FF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49031A1F" w14:textId="77777777" w:rsidR="00382610" w:rsidRPr="008D0887" w:rsidRDefault="004A210B">
      <w:pPr>
        <w:tabs>
          <w:tab w:val="left" w:pos="567"/>
        </w:tabs>
        <w:ind w:left="284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....................................................</w:t>
      </w:r>
    </w:p>
    <w:p w14:paraId="170DF2FA" w14:textId="77777777" w:rsidR="00382610" w:rsidRPr="008D0887" w:rsidRDefault="004A210B">
      <w:pPr>
        <w:tabs>
          <w:tab w:val="left" w:pos="567"/>
        </w:tabs>
        <w:ind w:left="284" w:firstLine="360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pieczątka firmowa Oferenta</w:t>
      </w:r>
    </w:p>
    <w:p w14:paraId="0D2F20E3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18"/>
          <w:szCs w:val="18"/>
        </w:rPr>
      </w:pPr>
    </w:p>
    <w:p w14:paraId="640D638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70B1162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54ACA326" w14:textId="77777777" w:rsidR="00382610" w:rsidRPr="008D0887" w:rsidRDefault="00382610">
      <w:pPr>
        <w:ind w:left="900"/>
        <w:jc w:val="right"/>
        <w:rPr>
          <w:rFonts w:asciiTheme="minorHAnsi" w:hAnsiTheme="minorHAnsi" w:cstheme="minorHAnsi"/>
          <w:szCs w:val="22"/>
        </w:rPr>
      </w:pPr>
    </w:p>
    <w:p w14:paraId="7DFBCABC" w14:textId="77777777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0887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F9D77A5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03DDC5" w14:textId="579E8814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 xml:space="preserve">Oznaczenie postępowania 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1F07D2">
        <w:rPr>
          <w:rFonts w:asciiTheme="minorHAnsi" w:hAnsiTheme="minorHAnsi" w:cstheme="minorHAnsi"/>
          <w:b/>
          <w:sz w:val="24"/>
          <w:szCs w:val="24"/>
        </w:rPr>
        <w:t>3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1F07D2">
        <w:rPr>
          <w:rFonts w:asciiTheme="minorHAnsi" w:hAnsiTheme="minorHAnsi" w:cstheme="minorHAnsi"/>
          <w:b/>
          <w:sz w:val="24"/>
          <w:szCs w:val="24"/>
        </w:rPr>
        <w:t>3</w:t>
      </w:r>
    </w:p>
    <w:p w14:paraId="0A5F8677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64A0B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432E10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D0887">
        <w:rPr>
          <w:rFonts w:asciiTheme="minorHAnsi" w:hAnsiTheme="minorHAnsi" w:cstheme="minorHAnsi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B918973" w14:textId="77777777" w:rsidR="00382610" w:rsidRPr="008D0887" w:rsidRDefault="004A210B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iCs/>
          <w:sz w:val="24"/>
          <w:szCs w:val="24"/>
        </w:rPr>
        <w:t>oświadczam</w:t>
      </w:r>
      <w:r w:rsidRPr="008D0887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7952D8AA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A4EF46E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14:paraId="3210CB7E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  <w:u w:val="single"/>
        </w:rPr>
      </w:pPr>
    </w:p>
    <w:p w14:paraId="495B5BF7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0E3FF9A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5D18DD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633C25B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15807DF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7D6CDF9D" w14:textId="77D74094" w:rsidR="00382610" w:rsidRPr="008D0887" w:rsidRDefault="005637AC" w:rsidP="005637AC">
      <w:p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………...</w:t>
      </w:r>
      <w:r w:rsidR="008E1C7C" w:rsidRPr="008D0887">
        <w:rPr>
          <w:rFonts w:asciiTheme="minorHAnsi" w:hAnsiTheme="minorHAnsi" w:cstheme="minorHAnsi"/>
          <w:szCs w:val="22"/>
        </w:rPr>
        <w:t>…………………….</w:t>
      </w:r>
      <w:r w:rsidR="008E1C7C" w:rsidRPr="008D0887"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</w:r>
      <w:r w:rsidR="001F07D2"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>…………………………………………….</w:t>
      </w:r>
    </w:p>
    <w:p w14:paraId="773135D9" w14:textId="06F529AA" w:rsidR="00382610" w:rsidRPr="008D0887" w:rsidRDefault="004A210B" w:rsidP="005637AC">
      <w:pPr>
        <w:jc w:val="both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Miejscowość i data</w:t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5637AC">
        <w:rPr>
          <w:rFonts w:asciiTheme="minorHAnsi" w:hAnsiTheme="minorHAnsi" w:cstheme="minorHAnsi"/>
          <w:sz w:val="18"/>
          <w:szCs w:val="18"/>
        </w:rPr>
        <w:tab/>
      </w:r>
      <w:r w:rsidR="005637AC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Pr="008D0887">
        <w:rPr>
          <w:rFonts w:asciiTheme="minorHAnsi" w:hAnsiTheme="minorHAnsi" w:cstheme="minorHAnsi"/>
          <w:sz w:val="18"/>
          <w:szCs w:val="18"/>
        </w:rPr>
        <w:t>podpis i pieczęć Oferenta</w:t>
      </w:r>
    </w:p>
    <w:p w14:paraId="35EBBCE5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2FBA68CC" w14:textId="75092E49" w:rsidR="00382610" w:rsidRDefault="00382610">
      <w:pPr>
        <w:tabs>
          <w:tab w:val="right" w:pos="9639"/>
        </w:tabs>
        <w:rPr>
          <w:b/>
          <w:szCs w:val="22"/>
        </w:rPr>
      </w:pPr>
    </w:p>
    <w:sectPr w:rsidR="00382610" w:rsidSect="00593768">
      <w:pgSz w:w="11906" w:h="16838" w:code="9"/>
      <w:pgMar w:top="113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E943" w14:textId="77777777" w:rsidR="001D41CF" w:rsidRDefault="001D41CF" w:rsidP="001D41CF">
      <w:r>
        <w:separator/>
      </w:r>
    </w:p>
  </w:endnote>
  <w:endnote w:type="continuationSeparator" w:id="0">
    <w:p w14:paraId="533C0DAA" w14:textId="77777777" w:rsidR="001D41CF" w:rsidRDefault="001D41CF" w:rsidP="001D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637519"/>
      <w:docPartObj>
        <w:docPartGallery w:val="Page Numbers (Bottom of Page)"/>
        <w:docPartUnique/>
      </w:docPartObj>
    </w:sdtPr>
    <w:sdtEndPr/>
    <w:sdtContent>
      <w:p w14:paraId="736DA7FA" w14:textId="330B92D9" w:rsidR="001D41CF" w:rsidRDefault="001D41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3A308" w14:textId="77777777" w:rsidR="001D41CF" w:rsidRDefault="001D4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2589" w14:textId="77777777" w:rsidR="001D41CF" w:rsidRDefault="001D41CF" w:rsidP="001D41CF">
      <w:r>
        <w:separator/>
      </w:r>
    </w:p>
  </w:footnote>
  <w:footnote w:type="continuationSeparator" w:id="0">
    <w:p w14:paraId="0F7CAB1F" w14:textId="77777777" w:rsidR="001D41CF" w:rsidRDefault="001D41CF" w:rsidP="001D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41621E"/>
    <w:multiLevelType w:val="hybridMultilevel"/>
    <w:tmpl w:val="C388C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B2469F"/>
    <w:multiLevelType w:val="multilevel"/>
    <w:tmpl w:val="1D989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43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CE7557"/>
    <w:multiLevelType w:val="multilevel"/>
    <w:tmpl w:val="1D989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4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6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7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4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19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6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7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51D34C22"/>
    <w:multiLevelType w:val="hybridMultilevel"/>
    <w:tmpl w:val="CD0A78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0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3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5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9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3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9" w15:restartNumberingAfterBreak="0">
    <w:nsid w:val="5FCB3059"/>
    <w:multiLevelType w:val="hybridMultilevel"/>
    <w:tmpl w:val="E8548CFC"/>
    <w:lvl w:ilvl="0" w:tplc="C89471D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2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5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6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7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0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1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4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9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7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8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9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2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4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5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6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0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2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3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5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6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7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8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9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441728388">
    <w:abstractNumId w:val="2"/>
  </w:num>
  <w:num w:numId="2" w16cid:durableId="1477409777">
    <w:abstractNumId w:val="3"/>
  </w:num>
  <w:num w:numId="3" w16cid:durableId="618533177">
    <w:abstractNumId w:val="5"/>
  </w:num>
  <w:num w:numId="4" w16cid:durableId="1610311923">
    <w:abstractNumId w:val="6"/>
  </w:num>
  <w:num w:numId="5" w16cid:durableId="2070499095">
    <w:abstractNumId w:val="7"/>
  </w:num>
  <w:num w:numId="6" w16cid:durableId="1525286412">
    <w:abstractNumId w:val="8"/>
  </w:num>
  <w:num w:numId="7" w16cid:durableId="1321927269">
    <w:abstractNumId w:val="9"/>
  </w:num>
  <w:num w:numId="8" w16cid:durableId="642586383">
    <w:abstractNumId w:val="11"/>
  </w:num>
  <w:num w:numId="9" w16cid:durableId="1907258188">
    <w:abstractNumId w:val="12"/>
  </w:num>
  <w:num w:numId="10" w16cid:durableId="514615711">
    <w:abstractNumId w:val="13"/>
  </w:num>
  <w:num w:numId="11" w16cid:durableId="1437409390">
    <w:abstractNumId w:val="19"/>
  </w:num>
  <w:num w:numId="12" w16cid:durableId="1542329518">
    <w:abstractNumId w:val="100"/>
  </w:num>
  <w:num w:numId="13" w16cid:durableId="1896621732">
    <w:abstractNumId w:val="103"/>
  </w:num>
  <w:num w:numId="14" w16cid:durableId="1984650903">
    <w:abstractNumId w:val="150"/>
  </w:num>
  <w:num w:numId="15" w16cid:durableId="595865871">
    <w:abstractNumId w:val="158"/>
  </w:num>
  <w:num w:numId="16" w16cid:durableId="2085834137">
    <w:abstractNumId w:val="176"/>
  </w:num>
  <w:num w:numId="17" w16cid:durableId="627245565">
    <w:abstractNumId w:val="82"/>
  </w:num>
  <w:num w:numId="18" w16cid:durableId="1721586096">
    <w:abstractNumId w:val="55"/>
  </w:num>
  <w:num w:numId="19" w16cid:durableId="1024137590">
    <w:abstractNumId w:val="208"/>
  </w:num>
  <w:num w:numId="20" w16cid:durableId="1988122449">
    <w:abstractNumId w:val="152"/>
  </w:num>
  <w:num w:numId="21" w16cid:durableId="437455626">
    <w:abstractNumId w:val="67"/>
  </w:num>
  <w:num w:numId="22" w16cid:durableId="1092354128">
    <w:abstractNumId w:val="177"/>
  </w:num>
  <w:num w:numId="23" w16cid:durableId="61955735">
    <w:abstractNumId w:val="32"/>
  </w:num>
  <w:num w:numId="24" w16cid:durableId="1637563393">
    <w:abstractNumId w:val="170"/>
  </w:num>
  <w:num w:numId="25" w16cid:durableId="534777002">
    <w:abstractNumId w:val="110"/>
  </w:num>
  <w:num w:numId="26" w16cid:durableId="1090354618">
    <w:abstractNumId w:val="164"/>
  </w:num>
  <w:num w:numId="27" w16cid:durableId="262808995">
    <w:abstractNumId w:val="114"/>
  </w:num>
  <w:num w:numId="28" w16cid:durableId="510291259">
    <w:abstractNumId w:val="127"/>
  </w:num>
  <w:num w:numId="29" w16cid:durableId="538786997">
    <w:abstractNumId w:val="77"/>
  </w:num>
  <w:num w:numId="30" w16cid:durableId="2073505149">
    <w:abstractNumId w:val="192"/>
  </w:num>
  <w:num w:numId="31" w16cid:durableId="851993144">
    <w:abstractNumId w:val="59"/>
  </w:num>
  <w:num w:numId="32" w16cid:durableId="1976370672">
    <w:abstractNumId w:val="194"/>
  </w:num>
  <w:num w:numId="33" w16cid:durableId="1961916013">
    <w:abstractNumId w:val="139"/>
  </w:num>
  <w:num w:numId="34" w16cid:durableId="742334723">
    <w:abstractNumId w:val="83"/>
  </w:num>
  <w:num w:numId="35" w16cid:durableId="368143702">
    <w:abstractNumId w:val="74"/>
  </w:num>
  <w:num w:numId="36" w16cid:durableId="693044243">
    <w:abstractNumId w:val="84"/>
  </w:num>
  <w:num w:numId="37" w16cid:durableId="871236171">
    <w:abstractNumId w:val="111"/>
  </w:num>
  <w:num w:numId="38" w16cid:durableId="1027753704">
    <w:abstractNumId w:val="129"/>
  </w:num>
  <w:num w:numId="39" w16cid:durableId="736320243">
    <w:abstractNumId w:val="182"/>
  </w:num>
  <w:num w:numId="40" w16cid:durableId="705835950">
    <w:abstractNumId w:val="102"/>
  </w:num>
  <w:num w:numId="41" w16cid:durableId="1092436073">
    <w:abstractNumId w:val="73"/>
  </w:num>
  <w:num w:numId="42" w16cid:durableId="2130776096">
    <w:abstractNumId w:val="88"/>
  </w:num>
  <w:num w:numId="43" w16cid:durableId="388772176">
    <w:abstractNumId w:val="218"/>
  </w:num>
  <w:num w:numId="44" w16cid:durableId="976498324">
    <w:abstractNumId w:val="112"/>
  </w:num>
  <w:num w:numId="45" w16cid:durableId="21908841">
    <w:abstractNumId w:val="94"/>
  </w:num>
  <w:num w:numId="46" w16cid:durableId="672759152">
    <w:abstractNumId w:val="106"/>
  </w:num>
  <w:num w:numId="47" w16cid:durableId="443042842">
    <w:abstractNumId w:val="64"/>
  </w:num>
  <w:num w:numId="48" w16cid:durableId="77098400">
    <w:abstractNumId w:val="198"/>
  </w:num>
  <w:num w:numId="49" w16cid:durableId="406927857">
    <w:abstractNumId w:val="66"/>
  </w:num>
  <w:num w:numId="50" w16cid:durableId="1655179403">
    <w:abstractNumId w:val="109"/>
  </w:num>
  <w:num w:numId="51" w16cid:durableId="350836773">
    <w:abstractNumId w:val="113"/>
  </w:num>
  <w:num w:numId="52" w16cid:durableId="1631277207">
    <w:abstractNumId w:val="202"/>
  </w:num>
  <w:num w:numId="53" w16cid:durableId="1587109849">
    <w:abstractNumId w:val="63"/>
  </w:num>
  <w:num w:numId="54" w16cid:durableId="819231213">
    <w:abstractNumId w:val="132"/>
  </w:num>
  <w:num w:numId="55" w16cid:durableId="640963744">
    <w:abstractNumId w:val="35"/>
  </w:num>
  <w:num w:numId="56" w16cid:durableId="1044597801">
    <w:abstractNumId w:val="62"/>
  </w:num>
  <w:num w:numId="57" w16cid:durableId="1618293145">
    <w:abstractNumId w:val="142"/>
  </w:num>
  <w:num w:numId="58" w16cid:durableId="1741322736">
    <w:abstractNumId w:val="184"/>
  </w:num>
  <w:num w:numId="59" w16cid:durableId="12615658">
    <w:abstractNumId w:val="29"/>
  </w:num>
  <w:num w:numId="60" w16cid:durableId="1967394582">
    <w:abstractNumId w:val="85"/>
  </w:num>
  <w:num w:numId="61" w16cid:durableId="222105014">
    <w:abstractNumId w:val="214"/>
  </w:num>
  <w:num w:numId="62" w16cid:durableId="1160927919">
    <w:abstractNumId w:val="209"/>
  </w:num>
  <w:num w:numId="63" w16cid:durableId="1930195675">
    <w:abstractNumId w:val="44"/>
  </w:num>
  <w:num w:numId="64" w16cid:durableId="519321297">
    <w:abstractNumId w:val="72"/>
  </w:num>
  <w:num w:numId="65" w16cid:durableId="436143481">
    <w:abstractNumId w:val="137"/>
  </w:num>
  <w:num w:numId="66" w16cid:durableId="1328051871">
    <w:abstractNumId w:val="141"/>
  </w:num>
  <w:num w:numId="67" w16cid:durableId="816873244">
    <w:abstractNumId w:val="69"/>
  </w:num>
  <w:num w:numId="68" w16cid:durableId="1848979786">
    <w:abstractNumId w:val="205"/>
  </w:num>
  <w:num w:numId="69" w16cid:durableId="813643970">
    <w:abstractNumId w:val="212"/>
  </w:num>
  <w:num w:numId="70" w16cid:durableId="932738183">
    <w:abstractNumId w:val="68"/>
  </w:num>
  <w:num w:numId="71" w16cid:durableId="108202291">
    <w:abstractNumId w:val="151"/>
  </w:num>
  <w:num w:numId="72" w16cid:durableId="586043438">
    <w:abstractNumId w:val="71"/>
  </w:num>
  <w:num w:numId="73" w16cid:durableId="1571188902">
    <w:abstractNumId w:val="90"/>
  </w:num>
  <w:num w:numId="74" w16cid:durableId="755126784">
    <w:abstractNumId w:val="166"/>
  </w:num>
  <w:num w:numId="75" w16cid:durableId="1331985471">
    <w:abstractNumId w:val="128"/>
  </w:num>
  <w:num w:numId="76" w16cid:durableId="242105057">
    <w:abstractNumId w:val="147"/>
  </w:num>
  <w:num w:numId="77" w16cid:durableId="1325863727">
    <w:abstractNumId w:val="116"/>
  </w:num>
  <w:num w:numId="78" w16cid:durableId="938485208">
    <w:abstractNumId w:val="196"/>
  </w:num>
  <w:num w:numId="79" w16cid:durableId="100490749">
    <w:abstractNumId w:val="201"/>
  </w:num>
  <w:num w:numId="80" w16cid:durableId="378166043">
    <w:abstractNumId w:val="131"/>
  </w:num>
  <w:num w:numId="81" w16cid:durableId="1354844775">
    <w:abstractNumId w:val="210"/>
  </w:num>
  <w:num w:numId="82" w16cid:durableId="390662773">
    <w:abstractNumId w:val="148"/>
  </w:num>
  <w:num w:numId="83" w16cid:durableId="394813210">
    <w:abstractNumId w:val="204"/>
  </w:num>
  <w:num w:numId="84" w16cid:durableId="1460025725">
    <w:abstractNumId w:val="81"/>
  </w:num>
  <w:num w:numId="85" w16cid:durableId="1136684202">
    <w:abstractNumId w:val="75"/>
  </w:num>
  <w:num w:numId="86" w16cid:durableId="245310998">
    <w:abstractNumId w:val="54"/>
  </w:num>
  <w:num w:numId="87" w16cid:durableId="1994412025">
    <w:abstractNumId w:val="99"/>
  </w:num>
  <w:num w:numId="88" w16cid:durableId="1390498547">
    <w:abstractNumId w:val="161"/>
  </w:num>
  <w:num w:numId="89" w16cid:durableId="1924488026">
    <w:abstractNumId w:val="203"/>
  </w:num>
  <w:num w:numId="90" w16cid:durableId="1822235928">
    <w:abstractNumId w:val="217"/>
  </w:num>
  <w:num w:numId="91" w16cid:durableId="2003198452">
    <w:abstractNumId w:val="193"/>
  </w:num>
  <w:num w:numId="92" w16cid:durableId="112678547">
    <w:abstractNumId w:val="188"/>
  </w:num>
  <w:num w:numId="93" w16cid:durableId="230972053">
    <w:abstractNumId w:val="89"/>
  </w:num>
  <w:num w:numId="94" w16cid:durableId="2090733660">
    <w:abstractNumId w:val="178"/>
  </w:num>
  <w:num w:numId="95" w16cid:durableId="983043268">
    <w:abstractNumId w:val="154"/>
  </w:num>
  <w:num w:numId="96" w16cid:durableId="360595828">
    <w:abstractNumId w:val="183"/>
  </w:num>
  <w:num w:numId="97" w16cid:durableId="1204560267">
    <w:abstractNumId w:val="80"/>
  </w:num>
  <w:num w:numId="98" w16cid:durableId="632371492">
    <w:abstractNumId w:val="104"/>
  </w:num>
  <w:num w:numId="99" w16cid:durableId="2138718202">
    <w:abstractNumId w:val="91"/>
  </w:num>
  <w:num w:numId="100" w16cid:durableId="307637821">
    <w:abstractNumId w:val="145"/>
  </w:num>
  <w:num w:numId="101" w16cid:durableId="456070031">
    <w:abstractNumId w:val="86"/>
  </w:num>
  <w:num w:numId="102" w16cid:durableId="1910578006">
    <w:abstractNumId w:val="43"/>
  </w:num>
  <w:num w:numId="103" w16cid:durableId="197740806">
    <w:abstractNumId w:val="181"/>
  </w:num>
  <w:num w:numId="104" w16cid:durableId="195316670">
    <w:abstractNumId w:val="189"/>
  </w:num>
  <w:num w:numId="105" w16cid:durableId="426996919">
    <w:abstractNumId w:val="159"/>
  </w:num>
  <w:num w:numId="106" w16cid:durableId="763189054">
    <w:abstractNumId w:val="130"/>
  </w:num>
  <w:num w:numId="107" w16cid:durableId="1659648806">
    <w:abstractNumId w:val="105"/>
  </w:num>
  <w:num w:numId="108" w16cid:durableId="1015037036">
    <w:abstractNumId w:val="36"/>
  </w:num>
  <w:num w:numId="109" w16cid:durableId="359668810">
    <w:abstractNumId w:val="216"/>
  </w:num>
  <w:num w:numId="110" w16cid:durableId="303315462">
    <w:abstractNumId w:val="98"/>
  </w:num>
  <w:num w:numId="111" w16cid:durableId="526870920">
    <w:abstractNumId w:val="65"/>
  </w:num>
  <w:num w:numId="112" w16cid:durableId="1481650679">
    <w:abstractNumId w:val="107"/>
  </w:num>
  <w:num w:numId="113" w16cid:durableId="602347890">
    <w:abstractNumId w:val="61"/>
  </w:num>
  <w:num w:numId="114" w16cid:durableId="378092361">
    <w:abstractNumId w:val="140"/>
  </w:num>
  <w:num w:numId="115" w16cid:durableId="405305356">
    <w:abstractNumId w:val="38"/>
  </w:num>
  <w:num w:numId="116" w16cid:durableId="754522003">
    <w:abstractNumId w:val="124"/>
  </w:num>
  <w:num w:numId="117" w16cid:durableId="717827305">
    <w:abstractNumId w:val="58"/>
  </w:num>
  <w:num w:numId="118" w16cid:durableId="1710033105">
    <w:abstractNumId w:val="190"/>
  </w:num>
  <w:num w:numId="119" w16cid:durableId="949898601">
    <w:abstractNumId w:val="149"/>
  </w:num>
  <w:num w:numId="120" w16cid:durableId="1203203759">
    <w:abstractNumId w:val="143"/>
  </w:num>
  <w:num w:numId="121" w16cid:durableId="1003632241">
    <w:abstractNumId w:val="28"/>
  </w:num>
  <w:num w:numId="122" w16cid:durableId="1179125644">
    <w:abstractNumId w:val="168"/>
  </w:num>
  <w:num w:numId="123" w16cid:durableId="2055158408">
    <w:abstractNumId w:val="41"/>
  </w:num>
  <w:num w:numId="124" w16cid:durableId="242492101">
    <w:abstractNumId w:val="211"/>
  </w:num>
  <w:num w:numId="125" w16cid:durableId="792017170">
    <w:abstractNumId w:val="87"/>
  </w:num>
  <w:num w:numId="126" w16cid:durableId="35933148">
    <w:abstractNumId w:val="215"/>
  </w:num>
  <w:num w:numId="127" w16cid:durableId="1643848369">
    <w:abstractNumId w:val="173"/>
  </w:num>
  <w:num w:numId="128" w16cid:durableId="38165377">
    <w:abstractNumId w:val="45"/>
  </w:num>
  <w:num w:numId="129" w16cid:durableId="293759657">
    <w:abstractNumId w:val="57"/>
  </w:num>
  <w:num w:numId="130" w16cid:durableId="250939667">
    <w:abstractNumId w:val="123"/>
  </w:num>
  <w:num w:numId="131" w16cid:durableId="2143695022">
    <w:abstractNumId w:val="186"/>
  </w:num>
  <w:num w:numId="132" w16cid:durableId="840123467">
    <w:abstractNumId w:val="185"/>
  </w:num>
  <w:num w:numId="133" w16cid:durableId="1359431888">
    <w:abstractNumId w:val="46"/>
  </w:num>
  <w:num w:numId="134" w16cid:durableId="2037803077">
    <w:abstractNumId w:val="133"/>
  </w:num>
  <w:num w:numId="135" w16cid:durableId="1936353212">
    <w:abstractNumId w:val="30"/>
  </w:num>
  <w:num w:numId="136" w16cid:durableId="553346659">
    <w:abstractNumId w:val="121"/>
  </w:num>
  <w:num w:numId="137" w16cid:durableId="2065525987">
    <w:abstractNumId w:val="175"/>
  </w:num>
  <w:num w:numId="138" w16cid:durableId="1428235436">
    <w:abstractNumId w:val="78"/>
  </w:num>
  <w:num w:numId="139" w16cid:durableId="1303390279">
    <w:abstractNumId w:val="119"/>
  </w:num>
  <w:num w:numId="140" w16cid:durableId="141897394">
    <w:abstractNumId w:val="138"/>
  </w:num>
  <w:num w:numId="141" w16cid:durableId="1577475383">
    <w:abstractNumId w:val="70"/>
  </w:num>
  <w:num w:numId="142" w16cid:durableId="969283763">
    <w:abstractNumId w:val="117"/>
  </w:num>
  <w:num w:numId="143" w16cid:durableId="1665816582">
    <w:abstractNumId w:val="49"/>
  </w:num>
  <w:num w:numId="144" w16cid:durableId="1458573189">
    <w:abstractNumId w:val="37"/>
  </w:num>
  <w:num w:numId="145" w16cid:durableId="45375617">
    <w:abstractNumId w:val="219"/>
  </w:num>
  <w:num w:numId="146" w16cid:durableId="733937874">
    <w:abstractNumId w:val="171"/>
  </w:num>
  <w:num w:numId="147" w16cid:durableId="1555502942">
    <w:abstractNumId w:val="79"/>
  </w:num>
  <w:num w:numId="148" w16cid:durableId="680662669">
    <w:abstractNumId w:val="10"/>
  </w:num>
  <w:num w:numId="149" w16cid:durableId="1256480692">
    <w:abstractNumId w:val="14"/>
  </w:num>
  <w:num w:numId="150" w16cid:durableId="554125057">
    <w:abstractNumId w:val="118"/>
  </w:num>
  <w:num w:numId="151" w16cid:durableId="461122864">
    <w:abstractNumId w:val="93"/>
  </w:num>
  <w:num w:numId="152" w16cid:durableId="1316257369">
    <w:abstractNumId w:val="34"/>
  </w:num>
  <w:num w:numId="153" w16cid:durableId="723530364">
    <w:abstractNumId w:val="197"/>
  </w:num>
  <w:num w:numId="154" w16cid:durableId="613751447">
    <w:abstractNumId w:val="163"/>
  </w:num>
  <w:num w:numId="155" w16cid:durableId="941686828">
    <w:abstractNumId w:val="155"/>
  </w:num>
  <w:num w:numId="156" w16cid:durableId="1569923777">
    <w:abstractNumId w:val="122"/>
  </w:num>
  <w:num w:numId="157" w16cid:durableId="1377466473">
    <w:abstractNumId w:val="136"/>
  </w:num>
  <w:num w:numId="158" w16cid:durableId="792284659">
    <w:abstractNumId w:val="60"/>
  </w:num>
  <w:num w:numId="159" w16cid:durableId="417018752">
    <w:abstractNumId w:val="101"/>
  </w:num>
  <w:num w:numId="160" w16cid:durableId="1432243745">
    <w:abstractNumId w:val="144"/>
  </w:num>
  <w:num w:numId="161" w16cid:durableId="390152793">
    <w:abstractNumId w:val="27"/>
  </w:num>
  <w:num w:numId="162" w16cid:durableId="337117636">
    <w:abstractNumId w:val="169"/>
  </w:num>
  <w:num w:numId="163" w16cid:durableId="1132597196">
    <w:abstractNumId w:val="31"/>
  </w:num>
  <w:num w:numId="164" w16cid:durableId="1849713183">
    <w:abstractNumId w:val="50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7D2"/>
    <w:rsid w:val="0001593A"/>
    <w:rsid w:val="00015B23"/>
    <w:rsid w:val="00022906"/>
    <w:rsid w:val="000231C2"/>
    <w:rsid w:val="00034794"/>
    <w:rsid w:val="00040DE3"/>
    <w:rsid w:val="0006171A"/>
    <w:rsid w:val="0006334C"/>
    <w:rsid w:val="0006655C"/>
    <w:rsid w:val="00071F2D"/>
    <w:rsid w:val="00087E50"/>
    <w:rsid w:val="000933F7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6681A"/>
    <w:rsid w:val="00171440"/>
    <w:rsid w:val="0017304C"/>
    <w:rsid w:val="0017427A"/>
    <w:rsid w:val="00177736"/>
    <w:rsid w:val="0019628B"/>
    <w:rsid w:val="0019780F"/>
    <w:rsid w:val="00197F59"/>
    <w:rsid w:val="001A1CE5"/>
    <w:rsid w:val="001B56CA"/>
    <w:rsid w:val="001B6E11"/>
    <w:rsid w:val="001C7279"/>
    <w:rsid w:val="001D27F3"/>
    <w:rsid w:val="001D41CF"/>
    <w:rsid w:val="001D503E"/>
    <w:rsid w:val="001F07D2"/>
    <w:rsid w:val="001F394F"/>
    <w:rsid w:val="001F5040"/>
    <w:rsid w:val="00211A02"/>
    <w:rsid w:val="00211BB0"/>
    <w:rsid w:val="00226E95"/>
    <w:rsid w:val="002319CA"/>
    <w:rsid w:val="00243E55"/>
    <w:rsid w:val="00254D70"/>
    <w:rsid w:val="00256AA9"/>
    <w:rsid w:val="00261D17"/>
    <w:rsid w:val="00273AA3"/>
    <w:rsid w:val="00273BC7"/>
    <w:rsid w:val="00283394"/>
    <w:rsid w:val="00285D4A"/>
    <w:rsid w:val="0028710A"/>
    <w:rsid w:val="002900E8"/>
    <w:rsid w:val="0029233D"/>
    <w:rsid w:val="00293601"/>
    <w:rsid w:val="00296E79"/>
    <w:rsid w:val="002A0113"/>
    <w:rsid w:val="002A2B8F"/>
    <w:rsid w:val="002A39AE"/>
    <w:rsid w:val="002A5F07"/>
    <w:rsid w:val="002B5B9F"/>
    <w:rsid w:val="002C2C9A"/>
    <w:rsid w:val="002D24B7"/>
    <w:rsid w:val="002E75D2"/>
    <w:rsid w:val="002E77F3"/>
    <w:rsid w:val="002E7C0E"/>
    <w:rsid w:val="003213E9"/>
    <w:rsid w:val="003232E2"/>
    <w:rsid w:val="003269CE"/>
    <w:rsid w:val="00374C4F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2902"/>
    <w:rsid w:val="003D749B"/>
    <w:rsid w:val="003E6EEB"/>
    <w:rsid w:val="003F64DD"/>
    <w:rsid w:val="003F7C55"/>
    <w:rsid w:val="00403D9A"/>
    <w:rsid w:val="00405BF9"/>
    <w:rsid w:val="00406687"/>
    <w:rsid w:val="00410F0A"/>
    <w:rsid w:val="00412C6C"/>
    <w:rsid w:val="004141A0"/>
    <w:rsid w:val="004163E7"/>
    <w:rsid w:val="00430F03"/>
    <w:rsid w:val="004402A1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84F1B"/>
    <w:rsid w:val="00490196"/>
    <w:rsid w:val="00493FE7"/>
    <w:rsid w:val="004A1E35"/>
    <w:rsid w:val="004A210B"/>
    <w:rsid w:val="004B2EDC"/>
    <w:rsid w:val="004C0944"/>
    <w:rsid w:val="004C185B"/>
    <w:rsid w:val="004E0A51"/>
    <w:rsid w:val="004E150B"/>
    <w:rsid w:val="004E6873"/>
    <w:rsid w:val="004F6C52"/>
    <w:rsid w:val="00502C32"/>
    <w:rsid w:val="00543138"/>
    <w:rsid w:val="005432D7"/>
    <w:rsid w:val="00544BD8"/>
    <w:rsid w:val="00555633"/>
    <w:rsid w:val="00562165"/>
    <w:rsid w:val="005637AC"/>
    <w:rsid w:val="005674AB"/>
    <w:rsid w:val="00574498"/>
    <w:rsid w:val="00582D6C"/>
    <w:rsid w:val="00593768"/>
    <w:rsid w:val="005940EB"/>
    <w:rsid w:val="005A559B"/>
    <w:rsid w:val="005A5A80"/>
    <w:rsid w:val="005A616E"/>
    <w:rsid w:val="005B3D5E"/>
    <w:rsid w:val="005C0F13"/>
    <w:rsid w:val="005C7785"/>
    <w:rsid w:val="005F570E"/>
    <w:rsid w:val="00601ADC"/>
    <w:rsid w:val="00611834"/>
    <w:rsid w:val="00624836"/>
    <w:rsid w:val="0065118A"/>
    <w:rsid w:val="00660326"/>
    <w:rsid w:val="00675871"/>
    <w:rsid w:val="00682678"/>
    <w:rsid w:val="006966C6"/>
    <w:rsid w:val="006A1FBD"/>
    <w:rsid w:val="006A5AAF"/>
    <w:rsid w:val="006A74B7"/>
    <w:rsid w:val="006B2474"/>
    <w:rsid w:val="006B2584"/>
    <w:rsid w:val="006B2B1E"/>
    <w:rsid w:val="006F33C7"/>
    <w:rsid w:val="006F59A4"/>
    <w:rsid w:val="00706787"/>
    <w:rsid w:val="00712C1F"/>
    <w:rsid w:val="00722F21"/>
    <w:rsid w:val="00723447"/>
    <w:rsid w:val="00725684"/>
    <w:rsid w:val="00726F7E"/>
    <w:rsid w:val="00745A2A"/>
    <w:rsid w:val="007461DA"/>
    <w:rsid w:val="0075194A"/>
    <w:rsid w:val="00754195"/>
    <w:rsid w:val="00766699"/>
    <w:rsid w:val="0076740A"/>
    <w:rsid w:val="00770D31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6A26"/>
    <w:rsid w:val="008726F6"/>
    <w:rsid w:val="008861CA"/>
    <w:rsid w:val="008878DC"/>
    <w:rsid w:val="008964AF"/>
    <w:rsid w:val="008965AA"/>
    <w:rsid w:val="008A1D08"/>
    <w:rsid w:val="008A66BF"/>
    <w:rsid w:val="008B1671"/>
    <w:rsid w:val="008C0D09"/>
    <w:rsid w:val="008C4DA3"/>
    <w:rsid w:val="008C60B6"/>
    <w:rsid w:val="008C7E60"/>
    <w:rsid w:val="008D02A8"/>
    <w:rsid w:val="008D04D6"/>
    <w:rsid w:val="008D0887"/>
    <w:rsid w:val="008E1C7C"/>
    <w:rsid w:val="008F0167"/>
    <w:rsid w:val="008F4F25"/>
    <w:rsid w:val="008F77B6"/>
    <w:rsid w:val="00900A5D"/>
    <w:rsid w:val="00903429"/>
    <w:rsid w:val="00907FEF"/>
    <w:rsid w:val="00945B48"/>
    <w:rsid w:val="00946ECB"/>
    <w:rsid w:val="00960A5B"/>
    <w:rsid w:val="00963932"/>
    <w:rsid w:val="00964F3A"/>
    <w:rsid w:val="009709CA"/>
    <w:rsid w:val="00970F12"/>
    <w:rsid w:val="00972EB4"/>
    <w:rsid w:val="0097634A"/>
    <w:rsid w:val="009A0F38"/>
    <w:rsid w:val="009A42D0"/>
    <w:rsid w:val="009B00CA"/>
    <w:rsid w:val="009B5E6D"/>
    <w:rsid w:val="009C3340"/>
    <w:rsid w:val="009E41A3"/>
    <w:rsid w:val="009F111B"/>
    <w:rsid w:val="009F34A3"/>
    <w:rsid w:val="00A159A8"/>
    <w:rsid w:val="00A23F56"/>
    <w:rsid w:val="00A2645A"/>
    <w:rsid w:val="00A32F17"/>
    <w:rsid w:val="00A477D9"/>
    <w:rsid w:val="00A535EE"/>
    <w:rsid w:val="00A56054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B6602"/>
    <w:rsid w:val="00AC1150"/>
    <w:rsid w:val="00AC6C1B"/>
    <w:rsid w:val="00AD1468"/>
    <w:rsid w:val="00AD3BCD"/>
    <w:rsid w:val="00AE3A45"/>
    <w:rsid w:val="00AF7468"/>
    <w:rsid w:val="00B000E4"/>
    <w:rsid w:val="00B01000"/>
    <w:rsid w:val="00B03206"/>
    <w:rsid w:val="00B10419"/>
    <w:rsid w:val="00B14614"/>
    <w:rsid w:val="00B21176"/>
    <w:rsid w:val="00B21227"/>
    <w:rsid w:val="00B21E86"/>
    <w:rsid w:val="00B32C90"/>
    <w:rsid w:val="00B3487F"/>
    <w:rsid w:val="00B4699C"/>
    <w:rsid w:val="00B51A12"/>
    <w:rsid w:val="00B60ABD"/>
    <w:rsid w:val="00B634FA"/>
    <w:rsid w:val="00B73052"/>
    <w:rsid w:val="00B73DC2"/>
    <w:rsid w:val="00B803B2"/>
    <w:rsid w:val="00B84696"/>
    <w:rsid w:val="00B948DE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BF4A8B"/>
    <w:rsid w:val="00BF67EC"/>
    <w:rsid w:val="00C13E92"/>
    <w:rsid w:val="00C20C14"/>
    <w:rsid w:val="00C22987"/>
    <w:rsid w:val="00C239D6"/>
    <w:rsid w:val="00C3009E"/>
    <w:rsid w:val="00C30619"/>
    <w:rsid w:val="00C31552"/>
    <w:rsid w:val="00C511E6"/>
    <w:rsid w:val="00C54733"/>
    <w:rsid w:val="00C6332E"/>
    <w:rsid w:val="00C637C1"/>
    <w:rsid w:val="00C72FC3"/>
    <w:rsid w:val="00C73117"/>
    <w:rsid w:val="00C80A0B"/>
    <w:rsid w:val="00C83A24"/>
    <w:rsid w:val="00C86F59"/>
    <w:rsid w:val="00C900BD"/>
    <w:rsid w:val="00C92860"/>
    <w:rsid w:val="00C934A4"/>
    <w:rsid w:val="00CA0D71"/>
    <w:rsid w:val="00D07312"/>
    <w:rsid w:val="00D12AA9"/>
    <w:rsid w:val="00D33B5A"/>
    <w:rsid w:val="00D33E1A"/>
    <w:rsid w:val="00D41C6E"/>
    <w:rsid w:val="00D4795D"/>
    <w:rsid w:val="00D553A4"/>
    <w:rsid w:val="00D566A8"/>
    <w:rsid w:val="00D6025C"/>
    <w:rsid w:val="00D63853"/>
    <w:rsid w:val="00D6399B"/>
    <w:rsid w:val="00D71B6B"/>
    <w:rsid w:val="00D812BC"/>
    <w:rsid w:val="00D8627D"/>
    <w:rsid w:val="00D95C7C"/>
    <w:rsid w:val="00D97403"/>
    <w:rsid w:val="00DA05E8"/>
    <w:rsid w:val="00DA6005"/>
    <w:rsid w:val="00DB7D05"/>
    <w:rsid w:val="00DC499D"/>
    <w:rsid w:val="00DD18C0"/>
    <w:rsid w:val="00DD323A"/>
    <w:rsid w:val="00DF2AF8"/>
    <w:rsid w:val="00DF3291"/>
    <w:rsid w:val="00DF70D6"/>
    <w:rsid w:val="00DF74BB"/>
    <w:rsid w:val="00E013A2"/>
    <w:rsid w:val="00E13195"/>
    <w:rsid w:val="00E248F6"/>
    <w:rsid w:val="00E41435"/>
    <w:rsid w:val="00E56633"/>
    <w:rsid w:val="00E613D8"/>
    <w:rsid w:val="00E63EBB"/>
    <w:rsid w:val="00E779B7"/>
    <w:rsid w:val="00E90136"/>
    <w:rsid w:val="00E96211"/>
    <w:rsid w:val="00EA092E"/>
    <w:rsid w:val="00EA1859"/>
    <w:rsid w:val="00EA349F"/>
    <w:rsid w:val="00EA4227"/>
    <w:rsid w:val="00EA55E6"/>
    <w:rsid w:val="00EC1AE5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42E33"/>
    <w:rsid w:val="00F53F4B"/>
    <w:rsid w:val="00F70AB7"/>
    <w:rsid w:val="00F84003"/>
    <w:rsid w:val="00F8564E"/>
    <w:rsid w:val="00F97CF7"/>
    <w:rsid w:val="00FB31A8"/>
    <w:rsid w:val="00FC4B8F"/>
    <w:rsid w:val="00FD14D2"/>
    <w:rsid w:val="00FD587D"/>
    <w:rsid w:val="00FD6AA8"/>
    <w:rsid w:val="00FE0B09"/>
    <w:rsid w:val="00FE200E"/>
    <w:rsid w:val="00FE37B1"/>
    <w:rsid w:val="00FE695C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uiPriority w:val="99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2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3"/>
      </w:numPr>
    </w:pPr>
  </w:style>
  <w:style w:type="numbering" w:customStyle="1" w:styleId="WWNum2">
    <w:name w:val="WWNum2"/>
    <w:basedOn w:val="Bezlisty"/>
    <w:rsid w:val="001B56CA"/>
    <w:pPr>
      <w:numPr>
        <w:numId w:val="14"/>
      </w:numPr>
    </w:pPr>
  </w:style>
  <w:style w:type="numbering" w:customStyle="1" w:styleId="WWNum3">
    <w:name w:val="WWNum3"/>
    <w:basedOn w:val="Bezlisty"/>
    <w:rsid w:val="001B56CA"/>
    <w:pPr>
      <w:numPr>
        <w:numId w:val="15"/>
      </w:numPr>
    </w:pPr>
  </w:style>
  <w:style w:type="numbering" w:customStyle="1" w:styleId="WWNum4">
    <w:name w:val="WWNum4"/>
    <w:basedOn w:val="Bezlisty"/>
    <w:rsid w:val="001B56CA"/>
    <w:pPr>
      <w:numPr>
        <w:numId w:val="16"/>
      </w:numPr>
    </w:pPr>
  </w:style>
  <w:style w:type="numbering" w:customStyle="1" w:styleId="WWNum5">
    <w:name w:val="WWNum5"/>
    <w:basedOn w:val="Bezlisty"/>
    <w:rsid w:val="001B56CA"/>
    <w:pPr>
      <w:numPr>
        <w:numId w:val="17"/>
      </w:numPr>
    </w:pPr>
  </w:style>
  <w:style w:type="numbering" w:customStyle="1" w:styleId="WWNum6">
    <w:name w:val="WWNum6"/>
    <w:basedOn w:val="Bezlisty"/>
    <w:rsid w:val="001B56CA"/>
    <w:pPr>
      <w:numPr>
        <w:numId w:val="18"/>
      </w:numPr>
    </w:pPr>
  </w:style>
  <w:style w:type="numbering" w:customStyle="1" w:styleId="WWNum7">
    <w:name w:val="WWNum7"/>
    <w:basedOn w:val="Bezlisty"/>
    <w:rsid w:val="001B56CA"/>
    <w:pPr>
      <w:numPr>
        <w:numId w:val="19"/>
      </w:numPr>
    </w:pPr>
  </w:style>
  <w:style w:type="numbering" w:customStyle="1" w:styleId="WWNum8">
    <w:name w:val="WWNum8"/>
    <w:basedOn w:val="Bezlisty"/>
    <w:rsid w:val="001B56CA"/>
    <w:pPr>
      <w:numPr>
        <w:numId w:val="20"/>
      </w:numPr>
    </w:pPr>
  </w:style>
  <w:style w:type="numbering" w:customStyle="1" w:styleId="WWNum9">
    <w:name w:val="WWNum9"/>
    <w:basedOn w:val="Bezlisty"/>
    <w:rsid w:val="001B56CA"/>
    <w:pPr>
      <w:numPr>
        <w:numId w:val="21"/>
      </w:numPr>
    </w:pPr>
  </w:style>
  <w:style w:type="numbering" w:customStyle="1" w:styleId="WWNum10">
    <w:name w:val="WWNum10"/>
    <w:basedOn w:val="Bezlisty"/>
    <w:rsid w:val="001B56CA"/>
    <w:pPr>
      <w:numPr>
        <w:numId w:val="22"/>
      </w:numPr>
    </w:pPr>
  </w:style>
  <w:style w:type="numbering" w:customStyle="1" w:styleId="WWNum11">
    <w:name w:val="WWNum11"/>
    <w:basedOn w:val="Bezlisty"/>
    <w:rsid w:val="001B56CA"/>
    <w:pPr>
      <w:numPr>
        <w:numId w:val="23"/>
      </w:numPr>
    </w:pPr>
  </w:style>
  <w:style w:type="numbering" w:customStyle="1" w:styleId="WWNum12">
    <w:name w:val="WWNum12"/>
    <w:basedOn w:val="Bezlisty"/>
    <w:rsid w:val="001B56CA"/>
    <w:pPr>
      <w:numPr>
        <w:numId w:val="24"/>
      </w:numPr>
    </w:pPr>
  </w:style>
  <w:style w:type="numbering" w:customStyle="1" w:styleId="WWNum13">
    <w:name w:val="WWNum13"/>
    <w:basedOn w:val="Bezlisty"/>
    <w:rsid w:val="001B56CA"/>
    <w:pPr>
      <w:numPr>
        <w:numId w:val="25"/>
      </w:numPr>
    </w:pPr>
  </w:style>
  <w:style w:type="numbering" w:customStyle="1" w:styleId="WWNum14">
    <w:name w:val="WWNum14"/>
    <w:basedOn w:val="Bezlisty"/>
    <w:rsid w:val="001B56CA"/>
    <w:pPr>
      <w:numPr>
        <w:numId w:val="26"/>
      </w:numPr>
    </w:pPr>
  </w:style>
  <w:style w:type="numbering" w:customStyle="1" w:styleId="WWNum15">
    <w:name w:val="WWNum15"/>
    <w:basedOn w:val="Bezlisty"/>
    <w:rsid w:val="001B56CA"/>
    <w:pPr>
      <w:numPr>
        <w:numId w:val="27"/>
      </w:numPr>
    </w:pPr>
  </w:style>
  <w:style w:type="numbering" w:customStyle="1" w:styleId="WWNum16">
    <w:name w:val="WWNum16"/>
    <w:basedOn w:val="Bezlisty"/>
    <w:rsid w:val="001B56CA"/>
    <w:pPr>
      <w:numPr>
        <w:numId w:val="28"/>
      </w:numPr>
    </w:pPr>
  </w:style>
  <w:style w:type="numbering" w:customStyle="1" w:styleId="WWNum17">
    <w:name w:val="WWNum17"/>
    <w:basedOn w:val="Bezlisty"/>
    <w:rsid w:val="001B56CA"/>
    <w:pPr>
      <w:numPr>
        <w:numId w:val="29"/>
      </w:numPr>
    </w:pPr>
  </w:style>
  <w:style w:type="numbering" w:customStyle="1" w:styleId="WWNum18">
    <w:name w:val="WWNum18"/>
    <w:basedOn w:val="Bezlisty"/>
    <w:rsid w:val="001B56CA"/>
    <w:pPr>
      <w:numPr>
        <w:numId w:val="30"/>
      </w:numPr>
    </w:pPr>
  </w:style>
  <w:style w:type="numbering" w:customStyle="1" w:styleId="WWNum19">
    <w:name w:val="WWNum19"/>
    <w:basedOn w:val="Bezlisty"/>
    <w:rsid w:val="001B56CA"/>
    <w:pPr>
      <w:numPr>
        <w:numId w:val="31"/>
      </w:numPr>
    </w:pPr>
  </w:style>
  <w:style w:type="numbering" w:customStyle="1" w:styleId="WWNum20">
    <w:name w:val="WWNum20"/>
    <w:basedOn w:val="Bezlisty"/>
    <w:rsid w:val="001B56CA"/>
    <w:pPr>
      <w:numPr>
        <w:numId w:val="32"/>
      </w:numPr>
    </w:pPr>
  </w:style>
  <w:style w:type="numbering" w:customStyle="1" w:styleId="WWNum21">
    <w:name w:val="WWNum21"/>
    <w:basedOn w:val="Bezlisty"/>
    <w:rsid w:val="001B56CA"/>
    <w:pPr>
      <w:numPr>
        <w:numId w:val="33"/>
      </w:numPr>
    </w:pPr>
  </w:style>
  <w:style w:type="numbering" w:customStyle="1" w:styleId="WWNum22">
    <w:name w:val="WWNum22"/>
    <w:basedOn w:val="Bezlisty"/>
    <w:rsid w:val="001B56CA"/>
    <w:pPr>
      <w:numPr>
        <w:numId w:val="34"/>
      </w:numPr>
    </w:pPr>
  </w:style>
  <w:style w:type="numbering" w:customStyle="1" w:styleId="WWNum23">
    <w:name w:val="WWNum23"/>
    <w:basedOn w:val="Bezlisty"/>
    <w:rsid w:val="001B56CA"/>
    <w:pPr>
      <w:numPr>
        <w:numId w:val="35"/>
      </w:numPr>
    </w:pPr>
  </w:style>
  <w:style w:type="numbering" w:customStyle="1" w:styleId="WWNum24">
    <w:name w:val="WWNum24"/>
    <w:basedOn w:val="Bezlisty"/>
    <w:rsid w:val="001B56CA"/>
    <w:pPr>
      <w:numPr>
        <w:numId w:val="36"/>
      </w:numPr>
    </w:pPr>
  </w:style>
  <w:style w:type="numbering" w:customStyle="1" w:styleId="WWNum25">
    <w:name w:val="WWNum25"/>
    <w:basedOn w:val="Bezlisty"/>
    <w:rsid w:val="001B56CA"/>
    <w:pPr>
      <w:numPr>
        <w:numId w:val="37"/>
      </w:numPr>
    </w:pPr>
  </w:style>
  <w:style w:type="numbering" w:customStyle="1" w:styleId="WWNum26">
    <w:name w:val="WWNum26"/>
    <w:basedOn w:val="Bezlisty"/>
    <w:rsid w:val="001B56CA"/>
    <w:pPr>
      <w:numPr>
        <w:numId w:val="38"/>
      </w:numPr>
    </w:pPr>
  </w:style>
  <w:style w:type="numbering" w:customStyle="1" w:styleId="WWNum27">
    <w:name w:val="WWNum27"/>
    <w:basedOn w:val="Bezlisty"/>
    <w:rsid w:val="001B56CA"/>
    <w:pPr>
      <w:numPr>
        <w:numId w:val="39"/>
      </w:numPr>
    </w:pPr>
  </w:style>
  <w:style w:type="numbering" w:customStyle="1" w:styleId="WWNum28">
    <w:name w:val="WWNum28"/>
    <w:basedOn w:val="Bezlisty"/>
    <w:rsid w:val="001B56CA"/>
    <w:pPr>
      <w:numPr>
        <w:numId w:val="40"/>
      </w:numPr>
    </w:pPr>
  </w:style>
  <w:style w:type="numbering" w:customStyle="1" w:styleId="WWNum29">
    <w:name w:val="WWNum29"/>
    <w:basedOn w:val="Bezlisty"/>
    <w:rsid w:val="001B56CA"/>
    <w:pPr>
      <w:numPr>
        <w:numId w:val="41"/>
      </w:numPr>
    </w:pPr>
  </w:style>
  <w:style w:type="numbering" w:customStyle="1" w:styleId="WWNum30">
    <w:name w:val="WWNum30"/>
    <w:basedOn w:val="Bezlisty"/>
    <w:rsid w:val="001B56CA"/>
    <w:pPr>
      <w:numPr>
        <w:numId w:val="42"/>
      </w:numPr>
    </w:pPr>
  </w:style>
  <w:style w:type="numbering" w:customStyle="1" w:styleId="WWNum31">
    <w:name w:val="WWNum31"/>
    <w:basedOn w:val="Bezlisty"/>
    <w:rsid w:val="001B56CA"/>
    <w:pPr>
      <w:numPr>
        <w:numId w:val="43"/>
      </w:numPr>
    </w:pPr>
  </w:style>
  <w:style w:type="numbering" w:customStyle="1" w:styleId="WWNum32">
    <w:name w:val="WWNum32"/>
    <w:basedOn w:val="Bezlisty"/>
    <w:rsid w:val="001B56CA"/>
    <w:pPr>
      <w:numPr>
        <w:numId w:val="44"/>
      </w:numPr>
    </w:pPr>
  </w:style>
  <w:style w:type="numbering" w:customStyle="1" w:styleId="WWNum33">
    <w:name w:val="WWNum33"/>
    <w:basedOn w:val="Bezlisty"/>
    <w:rsid w:val="001B56CA"/>
    <w:pPr>
      <w:numPr>
        <w:numId w:val="45"/>
      </w:numPr>
    </w:pPr>
  </w:style>
  <w:style w:type="numbering" w:customStyle="1" w:styleId="WWNum34">
    <w:name w:val="WWNum34"/>
    <w:basedOn w:val="Bezlisty"/>
    <w:rsid w:val="001B56CA"/>
    <w:pPr>
      <w:numPr>
        <w:numId w:val="46"/>
      </w:numPr>
    </w:pPr>
  </w:style>
  <w:style w:type="numbering" w:customStyle="1" w:styleId="WWNum35">
    <w:name w:val="WWNum35"/>
    <w:basedOn w:val="Bezlisty"/>
    <w:rsid w:val="001B56CA"/>
    <w:pPr>
      <w:numPr>
        <w:numId w:val="47"/>
      </w:numPr>
    </w:pPr>
  </w:style>
  <w:style w:type="numbering" w:customStyle="1" w:styleId="WWNum36">
    <w:name w:val="WWNum36"/>
    <w:basedOn w:val="Bezlisty"/>
    <w:rsid w:val="001B56CA"/>
    <w:pPr>
      <w:numPr>
        <w:numId w:val="48"/>
      </w:numPr>
    </w:pPr>
  </w:style>
  <w:style w:type="numbering" w:customStyle="1" w:styleId="WWNum37">
    <w:name w:val="WWNum37"/>
    <w:basedOn w:val="Bezlisty"/>
    <w:rsid w:val="001B56CA"/>
    <w:pPr>
      <w:numPr>
        <w:numId w:val="49"/>
      </w:numPr>
    </w:pPr>
  </w:style>
  <w:style w:type="numbering" w:customStyle="1" w:styleId="WWNum38">
    <w:name w:val="WWNum38"/>
    <w:basedOn w:val="Bezlisty"/>
    <w:rsid w:val="001B56CA"/>
    <w:pPr>
      <w:numPr>
        <w:numId w:val="50"/>
      </w:numPr>
    </w:pPr>
  </w:style>
  <w:style w:type="numbering" w:customStyle="1" w:styleId="WWNum39">
    <w:name w:val="WWNum39"/>
    <w:basedOn w:val="Bezlisty"/>
    <w:rsid w:val="001B56CA"/>
    <w:pPr>
      <w:numPr>
        <w:numId w:val="51"/>
      </w:numPr>
    </w:pPr>
  </w:style>
  <w:style w:type="numbering" w:customStyle="1" w:styleId="WWNum40">
    <w:name w:val="WWNum40"/>
    <w:basedOn w:val="Bezlisty"/>
    <w:rsid w:val="001B56CA"/>
    <w:pPr>
      <w:numPr>
        <w:numId w:val="52"/>
      </w:numPr>
    </w:pPr>
  </w:style>
  <w:style w:type="numbering" w:customStyle="1" w:styleId="WWNum41">
    <w:name w:val="WWNum41"/>
    <w:basedOn w:val="Bezlisty"/>
    <w:rsid w:val="001B56CA"/>
    <w:pPr>
      <w:numPr>
        <w:numId w:val="53"/>
      </w:numPr>
    </w:pPr>
  </w:style>
  <w:style w:type="numbering" w:customStyle="1" w:styleId="WWNum42">
    <w:name w:val="WWNum42"/>
    <w:basedOn w:val="Bezlisty"/>
    <w:rsid w:val="001B56CA"/>
    <w:pPr>
      <w:numPr>
        <w:numId w:val="54"/>
      </w:numPr>
    </w:pPr>
  </w:style>
  <w:style w:type="numbering" w:customStyle="1" w:styleId="WWNum43">
    <w:name w:val="WWNum43"/>
    <w:basedOn w:val="Bezlisty"/>
    <w:rsid w:val="001B56CA"/>
    <w:pPr>
      <w:numPr>
        <w:numId w:val="55"/>
      </w:numPr>
    </w:pPr>
  </w:style>
  <w:style w:type="numbering" w:customStyle="1" w:styleId="WWNum44">
    <w:name w:val="WWNum44"/>
    <w:basedOn w:val="Bezlisty"/>
    <w:rsid w:val="001B56CA"/>
    <w:pPr>
      <w:numPr>
        <w:numId w:val="56"/>
      </w:numPr>
    </w:pPr>
  </w:style>
  <w:style w:type="numbering" w:customStyle="1" w:styleId="WWNum45">
    <w:name w:val="WWNum45"/>
    <w:basedOn w:val="Bezlisty"/>
    <w:rsid w:val="001B56CA"/>
    <w:pPr>
      <w:numPr>
        <w:numId w:val="57"/>
      </w:numPr>
    </w:pPr>
  </w:style>
  <w:style w:type="numbering" w:customStyle="1" w:styleId="WWNum46">
    <w:name w:val="WWNum46"/>
    <w:basedOn w:val="Bezlisty"/>
    <w:rsid w:val="001B56CA"/>
    <w:pPr>
      <w:numPr>
        <w:numId w:val="58"/>
      </w:numPr>
    </w:pPr>
  </w:style>
  <w:style w:type="numbering" w:customStyle="1" w:styleId="WWNum47">
    <w:name w:val="WWNum47"/>
    <w:basedOn w:val="Bezlisty"/>
    <w:rsid w:val="001B56CA"/>
    <w:pPr>
      <w:numPr>
        <w:numId w:val="59"/>
      </w:numPr>
    </w:pPr>
  </w:style>
  <w:style w:type="numbering" w:customStyle="1" w:styleId="WWNum48">
    <w:name w:val="WWNum48"/>
    <w:basedOn w:val="Bezlisty"/>
    <w:rsid w:val="001B56CA"/>
    <w:pPr>
      <w:numPr>
        <w:numId w:val="60"/>
      </w:numPr>
    </w:pPr>
  </w:style>
  <w:style w:type="numbering" w:customStyle="1" w:styleId="WWNum49">
    <w:name w:val="WWNum49"/>
    <w:basedOn w:val="Bezlisty"/>
    <w:rsid w:val="001B56CA"/>
    <w:pPr>
      <w:numPr>
        <w:numId w:val="61"/>
      </w:numPr>
    </w:pPr>
  </w:style>
  <w:style w:type="numbering" w:customStyle="1" w:styleId="WWNum50">
    <w:name w:val="WWNum50"/>
    <w:basedOn w:val="Bezlisty"/>
    <w:rsid w:val="001B56CA"/>
    <w:pPr>
      <w:numPr>
        <w:numId w:val="62"/>
      </w:numPr>
    </w:pPr>
  </w:style>
  <w:style w:type="numbering" w:customStyle="1" w:styleId="WWNum51">
    <w:name w:val="WWNum51"/>
    <w:basedOn w:val="Bezlisty"/>
    <w:rsid w:val="001B56CA"/>
    <w:pPr>
      <w:numPr>
        <w:numId w:val="63"/>
      </w:numPr>
    </w:pPr>
  </w:style>
  <w:style w:type="numbering" w:customStyle="1" w:styleId="WWNum52">
    <w:name w:val="WWNum52"/>
    <w:basedOn w:val="Bezlisty"/>
    <w:rsid w:val="001B56CA"/>
    <w:pPr>
      <w:numPr>
        <w:numId w:val="64"/>
      </w:numPr>
    </w:pPr>
  </w:style>
  <w:style w:type="numbering" w:customStyle="1" w:styleId="WWNum53">
    <w:name w:val="WWNum53"/>
    <w:basedOn w:val="Bezlisty"/>
    <w:rsid w:val="001B56CA"/>
    <w:pPr>
      <w:numPr>
        <w:numId w:val="65"/>
      </w:numPr>
    </w:pPr>
  </w:style>
  <w:style w:type="numbering" w:customStyle="1" w:styleId="WWNum54">
    <w:name w:val="WWNum54"/>
    <w:basedOn w:val="Bezlisty"/>
    <w:rsid w:val="001B56CA"/>
    <w:pPr>
      <w:numPr>
        <w:numId w:val="66"/>
      </w:numPr>
    </w:pPr>
  </w:style>
  <w:style w:type="numbering" w:customStyle="1" w:styleId="WWNum55">
    <w:name w:val="WWNum55"/>
    <w:basedOn w:val="Bezlisty"/>
    <w:rsid w:val="001B56CA"/>
    <w:pPr>
      <w:numPr>
        <w:numId w:val="67"/>
      </w:numPr>
    </w:pPr>
  </w:style>
  <w:style w:type="numbering" w:customStyle="1" w:styleId="WWNum56">
    <w:name w:val="WWNum56"/>
    <w:basedOn w:val="Bezlisty"/>
    <w:rsid w:val="001B56CA"/>
    <w:pPr>
      <w:numPr>
        <w:numId w:val="68"/>
      </w:numPr>
    </w:pPr>
  </w:style>
  <w:style w:type="numbering" w:customStyle="1" w:styleId="WWNum57">
    <w:name w:val="WWNum57"/>
    <w:basedOn w:val="Bezlisty"/>
    <w:rsid w:val="001B56CA"/>
    <w:pPr>
      <w:numPr>
        <w:numId w:val="69"/>
      </w:numPr>
    </w:pPr>
  </w:style>
  <w:style w:type="numbering" w:customStyle="1" w:styleId="WWNum58">
    <w:name w:val="WWNum58"/>
    <w:basedOn w:val="Bezlisty"/>
    <w:rsid w:val="001B56CA"/>
    <w:pPr>
      <w:numPr>
        <w:numId w:val="70"/>
      </w:numPr>
    </w:pPr>
  </w:style>
  <w:style w:type="numbering" w:customStyle="1" w:styleId="WWNum59">
    <w:name w:val="WWNum59"/>
    <w:basedOn w:val="Bezlisty"/>
    <w:rsid w:val="001B56CA"/>
    <w:pPr>
      <w:numPr>
        <w:numId w:val="71"/>
      </w:numPr>
    </w:pPr>
  </w:style>
  <w:style w:type="numbering" w:customStyle="1" w:styleId="WWNum60">
    <w:name w:val="WWNum60"/>
    <w:basedOn w:val="Bezlisty"/>
    <w:rsid w:val="001B56CA"/>
    <w:pPr>
      <w:numPr>
        <w:numId w:val="72"/>
      </w:numPr>
    </w:pPr>
  </w:style>
  <w:style w:type="numbering" w:customStyle="1" w:styleId="WWNum61">
    <w:name w:val="WWNum61"/>
    <w:basedOn w:val="Bezlisty"/>
    <w:rsid w:val="001B56CA"/>
    <w:pPr>
      <w:numPr>
        <w:numId w:val="73"/>
      </w:numPr>
    </w:pPr>
  </w:style>
  <w:style w:type="numbering" w:customStyle="1" w:styleId="WWNum62">
    <w:name w:val="WWNum62"/>
    <w:basedOn w:val="Bezlisty"/>
    <w:rsid w:val="001B56CA"/>
    <w:pPr>
      <w:numPr>
        <w:numId w:val="74"/>
      </w:numPr>
    </w:pPr>
  </w:style>
  <w:style w:type="numbering" w:customStyle="1" w:styleId="WWNum63">
    <w:name w:val="WWNum63"/>
    <w:basedOn w:val="Bezlisty"/>
    <w:rsid w:val="001B56CA"/>
    <w:pPr>
      <w:numPr>
        <w:numId w:val="75"/>
      </w:numPr>
    </w:pPr>
  </w:style>
  <w:style w:type="numbering" w:customStyle="1" w:styleId="WWNum64">
    <w:name w:val="WWNum64"/>
    <w:basedOn w:val="Bezlisty"/>
    <w:rsid w:val="001B56CA"/>
    <w:pPr>
      <w:numPr>
        <w:numId w:val="76"/>
      </w:numPr>
    </w:pPr>
  </w:style>
  <w:style w:type="numbering" w:customStyle="1" w:styleId="WWNum65">
    <w:name w:val="WWNum65"/>
    <w:basedOn w:val="Bezlisty"/>
    <w:rsid w:val="001B56CA"/>
    <w:pPr>
      <w:numPr>
        <w:numId w:val="77"/>
      </w:numPr>
    </w:pPr>
  </w:style>
  <w:style w:type="numbering" w:customStyle="1" w:styleId="WWNum66">
    <w:name w:val="WWNum66"/>
    <w:basedOn w:val="Bezlisty"/>
    <w:rsid w:val="001B56CA"/>
    <w:pPr>
      <w:numPr>
        <w:numId w:val="78"/>
      </w:numPr>
    </w:pPr>
  </w:style>
  <w:style w:type="numbering" w:customStyle="1" w:styleId="WWNum67">
    <w:name w:val="WWNum67"/>
    <w:basedOn w:val="Bezlisty"/>
    <w:rsid w:val="001B56CA"/>
    <w:pPr>
      <w:numPr>
        <w:numId w:val="79"/>
      </w:numPr>
    </w:pPr>
  </w:style>
  <w:style w:type="numbering" w:customStyle="1" w:styleId="WWNum68">
    <w:name w:val="WWNum68"/>
    <w:basedOn w:val="Bezlisty"/>
    <w:rsid w:val="001B56CA"/>
    <w:pPr>
      <w:numPr>
        <w:numId w:val="80"/>
      </w:numPr>
    </w:pPr>
  </w:style>
  <w:style w:type="numbering" w:customStyle="1" w:styleId="WWNum69">
    <w:name w:val="WWNum69"/>
    <w:basedOn w:val="Bezlisty"/>
    <w:rsid w:val="001B56CA"/>
    <w:pPr>
      <w:numPr>
        <w:numId w:val="81"/>
      </w:numPr>
    </w:pPr>
  </w:style>
  <w:style w:type="numbering" w:customStyle="1" w:styleId="WWNum71">
    <w:name w:val="WWNum71"/>
    <w:basedOn w:val="Bezlisty"/>
    <w:rsid w:val="001B56CA"/>
    <w:pPr>
      <w:numPr>
        <w:numId w:val="82"/>
      </w:numPr>
    </w:pPr>
  </w:style>
  <w:style w:type="numbering" w:customStyle="1" w:styleId="WWNum72">
    <w:name w:val="WWNum72"/>
    <w:basedOn w:val="Bezlisty"/>
    <w:rsid w:val="001B56CA"/>
    <w:pPr>
      <w:numPr>
        <w:numId w:val="83"/>
      </w:numPr>
    </w:pPr>
  </w:style>
  <w:style w:type="numbering" w:customStyle="1" w:styleId="WWNum73">
    <w:name w:val="WWNum73"/>
    <w:basedOn w:val="Bezlisty"/>
    <w:rsid w:val="001B56CA"/>
    <w:pPr>
      <w:numPr>
        <w:numId w:val="84"/>
      </w:numPr>
    </w:pPr>
  </w:style>
  <w:style w:type="numbering" w:customStyle="1" w:styleId="WWNum74">
    <w:name w:val="WWNum74"/>
    <w:basedOn w:val="Bezlisty"/>
    <w:rsid w:val="001B56CA"/>
    <w:pPr>
      <w:numPr>
        <w:numId w:val="85"/>
      </w:numPr>
    </w:pPr>
  </w:style>
  <w:style w:type="numbering" w:customStyle="1" w:styleId="WWNum75">
    <w:name w:val="WWNum75"/>
    <w:basedOn w:val="Bezlisty"/>
    <w:rsid w:val="001B56CA"/>
    <w:pPr>
      <w:numPr>
        <w:numId w:val="86"/>
      </w:numPr>
    </w:pPr>
  </w:style>
  <w:style w:type="numbering" w:customStyle="1" w:styleId="WWNum76">
    <w:name w:val="WWNum76"/>
    <w:basedOn w:val="Bezlisty"/>
    <w:rsid w:val="001B56CA"/>
    <w:pPr>
      <w:numPr>
        <w:numId w:val="87"/>
      </w:numPr>
    </w:pPr>
  </w:style>
  <w:style w:type="numbering" w:customStyle="1" w:styleId="WWNum77">
    <w:name w:val="WWNum77"/>
    <w:basedOn w:val="Bezlisty"/>
    <w:rsid w:val="001B56CA"/>
    <w:pPr>
      <w:numPr>
        <w:numId w:val="88"/>
      </w:numPr>
    </w:pPr>
  </w:style>
  <w:style w:type="numbering" w:customStyle="1" w:styleId="WWNum78">
    <w:name w:val="WWNum78"/>
    <w:basedOn w:val="Bezlisty"/>
    <w:rsid w:val="001B56CA"/>
    <w:pPr>
      <w:numPr>
        <w:numId w:val="89"/>
      </w:numPr>
    </w:pPr>
  </w:style>
  <w:style w:type="numbering" w:customStyle="1" w:styleId="WWNum79">
    <w:name w:val="WWNum79"/>
    <w:basedOn w:val="Bezlisty"/>
    <w:rsid w:val="001B56CA"/>
    <w:pPr>
      <w:numPr>
        <w:numId w:val="90"/>
      </w:numPr>
    </w:pPr>
  </w:style>
  <w:style w:type="numbering" w:customStyle="1" w:styleId="WWNum80">
    <w:name w:val="WWNum80"/>
    <w:basedOn w:val="Bezlisty"/>
    <w:rsid w:val="001B56CA"/>
    <w:pPr>
      <w:numPr>
        <w:numId w:val="91"/>
      </w:numPr>
    </w:pPr>
  </w:style>
  <w:style w:type="numbering" w:customStyle="1" w:styleId="WWNum81">
    <w:name w:val="WWNum81"/>
    <w:basedOn w:val="Bezlisty"/>
    <w:rsid w:val="001B56CA"/>
    <w:pPr>
      <w:numPr>
        <w:numId w:val="92"/>
      </w:numPr>
    </w:pPr>
  </w:style>
  <w:style w:type="numbering" w:customStyle="1" w:styleId="WWNum82">
    <w:name w:val="WWNum82"/>
    <w:basedOn w:val="Bezlisty"/>
    <w:rsid w:val="001B56CA"/>
    <w:pPr>
      <w:numPr>
        <w:numId w:val="93"/>
      </w:numPr>
    </w:pPr>
  </w:style>
  <w:style w:type="numbering" w:customStyle="1" w:styleId="WWNum83">
    <w:name w:val="WWNum83"/>
    <w:basedOn w:val="Bezlisty"/>
    <w:rsid w:val="001B56CA"/>
    <w:pPr>
      <w:numPr>
        <w:numId w:val="94"/>
      </w:numPr>
    </w:pPr>
  </w:style>
  <w:style w:type="numbering" w:customStyle="1" w:styleId="WWNum84">
    <w:name w:val="WWNum84"/>
    <w:basedOn w:val="Bezlisty"/>
    <w:rsid w:val="001B56CA"/>
    <w:pPr>
      <w:numPr>
        <w:numId w:val="95"/>
      </w:numPr>
    </w:pPr>
  </w:style>
  <w:style w:type="numbering" w:customStyle="1" w:styleId="WWNum85">
    <w:name w:val="WWNum85"/>
    <w:basedOn w:val="Bezlisty"/>
    <w:rsid w:val="001B56CA"/>
    <w:pPr>
      <w:numPr>
        <w:numId w:val="96"/>
      </w:numPr>
    </w:pPr>
  </w:style>
  <w:style w:type="numbering" w:customStyle="1" w:styleId="WWNum86">
    <w:name w:val="WWNum86"/>
    <w:basedOn w:val="Bezlisty"/>
    <w:rsid w:val="001B56CA"/>
    <w:pPr>
      <w:numPr>
        <w:numId w:val="97"/>
      </w:numPr>
    </w:pPr>
  </w:style>
  <w:style w:type="numbering" w:customStyle="1" w:styleId="WWNum87">
    <w:name w:val="WWNum87"/>
    <w:basedOn w:val="Bezlisty"/>
    <w:rsid w:val="001B56CA"/>
    <w:pPr>
      <w:numPr>
        <w:numId w:val="98"/>
      </w:numPr>
    </w:pPr>
  </w:style>
  <w:style w:type="numbering" w:customStyle="1" w:styleId="WWNum88">
    <w:name w:val="WWNum88"/>
    <w:basedOn w:val="Bezlisty"/>
    <w:rsid w:val="001B56CA"/>
    <w:pPr>
      <w:numPr>
        <w:numId w:val="99"/>
      </w:numPr>
    </w:pPr>
  </w:style>
  <w:style w:type="numbering" w:customStyle="1" w:styleId="WWNum89">
    <w:name w:val="WWNum89"/>
    <w:basedOn w:val="Bezlisty"/>
    <w:rsid w:val="001B56CA"/>
    <w:pPr>
      <w:numPr>
        <w:numId w:val="100"/>
      </w:numPr>
    </w:pPr>
  </w:style>
  <w:style w:type="numbering" w:customStyle="1" w:styleId="WWNum90">
    <w:name w:val="WWNum90"/>
    <w:basedOn w:val="Bezlisty"/>
    <w:rsid w:val="001B56CA"/>
    <w:pPr>
      <w:numPr>
        <w:numId w:val="101"/>
      </w:numPr>
    </w:pPr>
  </w:style>
  <w:style w:type="numbering" w:customStyle="1" w:styleId="WWNum91">
    <w:name w:val="WWNum91"/>
    <w:basedOn w:val="Bezlisty"/>
    <w:rsid w:val="001B56CA"/>
    <w:pPr>
      <w:numPr>
        <w:numId w:val="102"/>
      </w:numPr>
    </w:pPr>
  </w:style>
  <w:style w:type="numbering" w:customStyle="1" w:styleId="WWNum92">
    <w:name w:val="WWNum92"/>
    <w:basedOn w:val="Bezlisty"/>
    <w:rsid w:val="001B56CA"/>
    <w:pPr>
      <w:numPr>
        <w:numId w:val="103"/>
      </w:numPr>
    </w:pPr>
  </w:style>
  <w:style w:type="numbering" w:customStyle="1" w:styleId="WWNum93">
    <w:name w:val="WWNum93"/>
    <w:basedOn w:val="Bezlisty"/>
    <w:rsid w:val="001B56CA"/>
    <w:pPr>
      <w:numPr>
        <w:numId w:val="104"/>
      </w:numPr>
    </w:pPr>
  </w:style>
  <w:style w:type="numbering" w:customStyle="1" w:styleId="WWNum94">
    <w:name w:val="WWNum94"/>
    <w:basedOn w:val="Bezlisty"/>
    <w:rsid w:val="001B56CA"/>
    <w:pPr>
      <w:numPr>
        <w:numId w:val="105"/>
      </w:numPr>
    </w:pPr>
  </w:style>
  <w:style w:type="numbering" w:customStyle="1" w:styleId="WWNum95">
    <w:name w:val="WWNum95"/>
    <w:basedOn w:val="Bezlisty"/>
    <w:rsid w:val="001B56CA"/>
    <w:pPr>
      <w:numPr>
        <w:numId w:val="106"/>
      </w:numPr>
    </w:pPr>
  </w:style>
  <w:style w:type="numbering" w:customStyle="1" w:styleId="WWNum96">
    <w:name w:val="WWNum96"/>
    <w:basedOn w:val="Bezlisty"/>
    <w:rsid w:val="001B56CA"/>
    <w:pPr>
      <w:numPr>
        <w:numId w:val="107"/>
      </w:numPr>
    </w:pPr>
  </w:style>
  <w:style w:type="numbering" w:customStyle="1" w:styleId="WWNum97">
    <w:name w:val="WWNum97"/>
    <w:basedOn w:val="Bezlisty"/>
    <w:rsid w:val="001B56CA"/>
    <w:pPr>
      <w:numPr>
        <w:numId w:val="108"/>
      </w:numPr>
    </w:pPr>
  </w:style>
  <w:style w:type="numbering" w:customStyle="1" w:styleId="WWNum98">
    <w:name w:val="WWNum98"/>
    <w:basedOn w:val="Bezlisty"/>
    <w:rsid w:val="001B56CA"/>
    <w:pPr>
      <w:numPr>
        <w:numId w:val="109"/>
      </w:numPr>
    </w:pPr>
  </w:style>
  <w:style w:type="numbering" w:customStyle="1" w:styleId="WWNum99">
    <w:name w:val="WWNum99"/>
    <w:basedOn w:val="Bezlisty"/>
    <w:rsid w:val="001B56CA"/>
    <w:pPr>
      <w:numPr>
        <w:numId w:val="110"/>
      </w:numPr>
    </w:pPr>
  </w:style>
  <w:style w:type="numbering" w:customStyle="1" w:styleId="WWNum100">
    <w:name w:val="WWNum100"/>
    <w:basedOn w:val="Bezlisty"/>
    <w:rsid w:val="001B56CA"/>
    <w:pPr>
      <w:numPr>
        <w:numId w:val="111"/>
      </w:numPr>
    </w:pPr>
  </w:style>
  <w:style w:type="numbering" w:customStyle="1" w:styleId="WWNum101">
    <w:name w:val="WWNum101"/>
    <w:basedOn w:val="Bezlisty"/>
    <w:rsid w:val="001B56CA"/>
    <w:pPr>
      <w:numPr>
        <w:numId w:val="112"/>
      </w:numPr>
    </w:pPr>
  </w:style>
  <w:style w:type="numbering" w:customStyle="1" w:styleId="WWNum102">
    <w:name w:val="WWNum102"/>
    <w:basedOn w:val="Bezlisty"/>
    <w:rsid w:val="001B56CA"/>
    <w:pPr>
      <w:numPr>
        <w:numId w:val="113"/>
      </w:numPr>
    </w:pPr>
  </w:style>
  <w:style w:type="numbering" w:customStyle="1" w:styleId="WWNum103">
    <w:name w:val="WWNum103"/>
    <w:basedOn w:val="Bezlisty"/>
    <w:rsid w:val="001B56CA"/>
    <w:pPr>
      <w:numPr>
        <w:numId w:val="114"/>
      </w:numPr>
    </w:pPr>
  </w:style>
  <w:style w:type="numbering" w:customStyle="1" w:styleId="WWNum104">
    <w:name w:val="WWNum104"/>
    <w:basedOn w:val="Bezlisty"/>
    <w:rsid w:val="001B56CA"/>
    <w:pPr>
      <w:numPr>
        <w:numId w:val="115"/>
      </w:numPr>
    </w:pPr>
  </w:style>
  <w:style w:type="numbering" w:customStyle="1" w:styleId="WWNum105">
    <w:name w:val="WWNum105"/>
    <w:basedOn w:val="Bezlisty"/>
    <w:rsid w:val="001B56CA"/>
    <w:pPr>
      <w:numPr>
        <w:numId w:val="116"/>
      </w:numPr>
    </w:pPr>
  </w:style>
  <w:style w:type="numbering" w:customStyle="1" w:styleId="WWNum106">
    <w:name w:val="WWNum106"/>
    <w:basedOn w:val="Bezlisty"/>
    <w:rsid w:val="001B56CA"/>
    <w:pPr>
      <w:numPr>
        <w:numId w:val="117"/>
      </w:numPr>
    </w:pPr>
  </w:style>
  <w:style w:type="numbering" w:customStyle="1" w:styleId="WWNum107">
    <w:name w:val="WWNum107"/>
    <w:basedOn w:val="Bezlisty"/>
    <w:rsid w:val="001B56CA"/>
    <w:pPr>
      <w:numPr>
        <w:numId w:val="118"/>
      </w:numPr>
    </w:pPr>
  </w:style>
  <w:style w:type="numbering" w:customStyle="1" w:styleId="WWNum108">
    <w:name w:val="WWNum108"/>
    <w:basedOn w:val="Bezlisty"/>
    <w:rsid w:val="001B56CA"/>
    <w:pPr>
      <w:numPr>
        <w:numId w:val="119"/>
      </w:numPr>
    </w:pPr>
  </w:style>
  <w:style w:type="numbering" w:customStyle="1" w:styleId="WWNum109">
    <w:name w:val="WWNum109"/>
    <w:basedOn w:val="Bezlisty"/>
    <w:rsid w:val="001B56CA"/>
    <w:pPr>
      <w:numPr>
        <w:numId w:val="120"/>
      </w:numPr>
    </w:pPr>
  </w:style>
  <w:style w:type="numbering" w:customStyle="1" w:styleId="WWNum110">
    <w:name w:val="WWNum110"/>
    <w:basedOn w:val="Bezlisty"/>
    <w:rsid w:val="001B56CA"/>
    <w:pPr>
      <w:numPr>
        <w:numId w:val="121"/>
      </w:numPr>
    </w:pPr>
  </w:style>
  <w:style w:type="numbering" w:customStyle="1" w:styleId="WWNum111">
    <w:name w:val="WWNum111"/>
    <w:basedOn w:val="Bezlisty"/>
    <w:rsid w:val="001B56CA"/>
    <w:pPr>
      <w:numPr>
        <w:numId w:val="122"/>
      </w:numPr>
    </w:pPr>
  </w:style>
  <w:style w:type="numbering" w:customStyle="1" w:styleId="WWNum112">
    <w:name w:val="WWNum112"/>
    <w:basedOn w:val="Bezlisty"/>
    <w:rsid w:val="001B56CA"/>
    <w:pPr>
      <w:numPr>
        <w:numId w:val="123"/>
      </w:numPr>
    </w:pPr>
  </w:style>
  <w:style w:type="numbering" w:customStyle="1" w:styleId="WWNum113">
    <w:name w:val="WWNum113"/>
    <w:basedOn w:val="Bezlisty"/>
    <w:rsid w:val="001B56CA"/>
    <w:pPr>
      <w:numPr>
        <w:numId w:val="124"/>
      </w:numPr>
    </w:pPr>
  </w:style>
  <w:style w:type="numbering" w:customStyle="1" w:styleId="WWNum114">
    <w:name w:val="WWNum114"/>
    <w:basedOn w:val="Bezlisty"/>
    <w:rsid w:val="001B56CA"/>
    <w:pPr>
      <w:numPr>
        <w:numId w:val="125"/>
      </w:numPr>
    </w:pPr>
  </w:style>
  <w:style w:type="numbering" w:customStyle="1" w:styleId="WWNum115">
    <w:name w:val="WWNum115"/>
    <w:basedOn w:val="Bezlisty"/>
    <w:rsid w:val="001B56CA"/>
    <w:pPr>
      <w:numPr>
        <w:numId w:val="126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D41CF"/>
    <w:rPr>
      <w:rFonts w:ascii="Arial" w:eastAsia="Calibri" w:hAnsi="Arial" w:cs="Arial"/>
      <w:kern w:val="1"/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9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0E42-23FD-44A6-8519-78B829E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62</cp:revision>
  <cp:lastPrinted>2023-10-31T11:34:00Z</cp:lastPrinted>
  <dcterms:created xsi:type="dcterms:W3CDTF">2020-03-11T12:50:00Z</dcterms:created>
  <dcterms:modified xsi:type="dcterms:W3CDTF">2023-10-31T11:35:00Z</dcterms:modified>
</cp:coreProperties>
</file>